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3" w:rsidRPr="00E22AA3" w:rsidRDefault="00E22AA3" w:rsidP="00E22AA3">
      <w:pPr>
        <w:pStyle w:val="1"/>
        <w:tabs>
          <w:tab w:val="clear" w:pos="0"/>
          <w:tab w:val="left" w:pos="-567"/>
        </w:tabs>
        <w:ind w:left="0" w:right="-1"/>
        <w:jc w:val="right"/>
        <w:rPr>
          <w:rFonts w:eastAsia="Arial CYR"/>
          <w:szCs w:val="28"/>
        </w:rPr>
      </w:pPr>
      <w:r w:rsidRPr="00E22AA3">
        <w:rPr>
          <w:rFonts w:eastAsia="Arial CYR"/>
          <w:szCs w:val="28"/>
        </w:rPr>
        <w:t xml:space="preserve">проект                                                         </w:t>
      </w:r>
    </w:p>
    <w:p w:rsidR="00E22AA3" w:rsidRDefault="00E22AA3" w:rsidP="00E22AA3">
      <w:pPr>
        <w:pStyle w:val="1"/>
        <w:tabs>
          <w:tab w:val="clear" w:pos="0"/>
          <w:tab w:val="left" w:pos="-567"/>
        </w:tabs>
        <w:ind w:left="0" w:right="-1"/>
        <w:rPr>
          <w:rFonts w:ascii="Arial CYR" w:eastAsia="Arial CYR" w:hAnsi="Arial CYR" w:cs="Arial CYR"/>
          <w:sz w:val="24"/>
          <w:szCs w:val="24"/>
        </w:rPr>
      </w:pPr>
      <w:r>
        <w:rPr>
          <w:rFonts w:ascii="Arial CYR" w:eastAsia="Arial CYR" w:hAnsi="Arial CYR" w:cs="Arial CYR"/>
          <w:sz w:val="24"/>
          <w:szCs w:val="24"/>
        </w:rPr>
        <w:t xml:space="preserve">                                                                      </w:t>
      </w:r>
    </w:p>
    <w:p w:rsidR="001360BC" w:rsidRPr="00083882" w:rsidRDefault="00E22AA3" w:rsidP="00E22AA3">
      <w:pPr>
        <w:pStyle w:val="1"/>
        <w:tabs>
          <w:tab w:val="clear" w:pos="0"/>
          <w:tab w:val="left" w:pos="-567"/>
        </w:tabs>
        <w:ind w:left="0" w:right="-1"/>
      </w:pPr>
      <w:r>
        <w:rPr>
          <w:rFonts w:ascii="Arial CYR" w:eastAsia="Arial CYR" w:hAnsi="Arial CYR" w:cs="Arial CYR"/>
          <w:sz w:val="24"/>
          <w:szCs w:val="24"/>
        </w:rPr>
        <w:t xml:space="preserve">  </w:t>
      </w:r>
      <w:r w:rsidR="001B3D32">
        <w:rPr>
          <w:rFonts w:eastAsia="Arial CYR"/>
          <w:noProof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82" w:rsidRPr="00083882">
        <w:rPr>
          <w:rFonts w:ascii="Arial CYR" w:eastAsia="Arial CYR" w:hAnsi="Arial CYR" w:cs="Arial CYR"/>
          <w:sz w:val="24"/>
          <w:szCs w:val="24"/>
        </w:rPr>
        <w:t xml:space="preserve">                      </w:t>
      </w:r>
      <w:r w:rsidR="008F4EFA">
        <w:rPr>
          <w:rFonts w:ascii="Arial CYR" w:eastAsia="Arial CYR" w:hAnsi="Arial CYR" w:cs="Arial CYR"/>
          <w:sz w:val="24"/>
          <w:szCs w:val="24"/>
        </w:rPr>
        <w:t xml:space="preserve">                    </w:t>
      </w:r>
      <w:r>
        <w:rPr>
          <w:rFonts w:ascii="Arial CYR" w:eastAsia="Arial CYR" w:hAnsi="Arial CYR" w:cs="Arial CYR"/>
          <w:sz w:val="24"/>
          <w:szCs w:val="24"/>
        </w:rPr>
        <w:t xml:space="preserve">                 </w:t>
      </w:r>
      <w:r w:rsidR="00083882" w:rsidRPr="00083882">
        <w:rPr>
          <w:rFonts w:ascii="Arial CYR" w:eastAsia="Arial CYR" w:hAnsi="Arial CYR" w:cs="Arial CYR"/>
          <w:sz w:val="24"/>
          <w:szCs w:val="24"/>
        </w:rPr>
        <w:t xml:space="preserve"> </w:t>
      </w:r>
    </w:p>
    <w:p w:rsidR="001360BC" w:rsidRDefault="001360BC">
      <w:pPr>
        <w:pStyle w:val="aa"/>
        <w:jc w:val="center"/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  <w:t xml:space="preserve"> СОВЕТ</w:t>
      </w:r>
    </w:p>
    <w:p w:rsidR="001360BC" w:rsidRDefault="001360BC">
      <w:pPr>
        <w:pStyle w:val="aa"/>
        <w:jc w:val="center"/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t xml:space="preserve"> МУНИЦИПАЛЬНОГО ОБРАЗОВАНИЯ  ГОРОД ЕРШОВ</w:t>
      </w: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br/>
        <w:t xml:space="preserve">ЕРШОВСКОГО МУНИЦИПАЛЬНОГО РАЙОНА </w:t>
      </w:r>
    </w:p>
    <w:p w:rsidR="001360BC" w:rsidRDefault="001360B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360BC" w:rsidRDefault="001360B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4EFA" w:rsidRPr="008F4EFA" w:rsidRDefault="008F4EFA" w:rsidP="008F4EFA"/>
    <w:p w:rsidR="007E3B1B" w:rsidRDefault="001360BC" w:rsidP="007E3B1B">
      <w:pPr>
        <w:pStyle w:val="1"/>
        <w:tabs>
          <w:tab w:val="clear" w:pos="0"/>
          <w:tab w:val="num" w:pos="-709"/>
          <w:tab w:val="left" w:pos="-567"/>
        </w:tabs>
        <w:ind w:left="567" w:right="-2" w:hanging="567"/>
        <w:jc w:val="both"/>
        <w:rPr>
          <w:bCs/>
          <w:spacing w:val="20"/>
          <w:szCs w:val="28"/>
        </w:rPr>
      </w:pPr>
      <w:r w:rsidRPr="008F4EFA">
        <w:rPr>
          <w:spacing w:val="20"/>
          <w:szCs w:val="28"/>
        </w:rPr>
        <w:t xml:space="preserve">  </w:t>
      </w:r>
      <w:r w:rsidR="008F4EFA" w:rsidRPr="008F4EFA">
        <w:rPr>
          <w:b/>
          <w:bCs/>
          <w:spacing w:val="20"/>
          <w:szCs w:val="28"/>
        </w:rPr>
        <w:t xml:space="preserve">  </w:t>
      </w:r>
      <w:r w:rsidR="00E22AA3">
        <w:rPr>
          <w:b/>
          <w:bCs/>
          <w:spacing w:val="20"/>
          <w:szCs w:val="28"/>
        </w:rPr>
        <w:t xml:space="preserve">   </w:t>
      </w:r>
      <w:r w:rsidR="008F4EFA" w:rsidRPr="008F4EFA">
        <w:rPr>
          <w:b/>
          <w:bCs/>
          <w:spacing w:val="20"/>
          <w:szCs w:val="28"/>
        </w:rPr>
        <w:t xml:space="preserve"> </w:t>
      </w:r>
      <w:r w:rsidR="00E22AA3">
        <w:rPr>
          <w:bCs/>
          <w:spacing w:val="20"/>
          <w:szCs w:val="28"/>
        </w:rPr>
        <w:t xml:space="preserve">от                 </w:t>
      </w:r>
      <w:r w:rsidR="008F4EFA" w:rsidRPr="00E22AA3">
        <w:rPr>
          <w:bCs/>
          <w:spacing w:val="20"/>
          <w:szCs w:val="28"/>
        </w:rPr>
        <w:t>2016</w:t>
      </w:r>
      <w:r w:rsidR="00083882" w:rsidRPr="00E22AA3">
        <w:rPr>
          <w:bCs/>
          <w:spacing w:val="20"/>
          <w:szCs w:val="28"/>
        </w:rPr>
        <w:t xml:space="preserve"> года № </w:t>
      </w:r>
      <w:r w:rsidRPr="00E22AA3">
        <w:rPr>
          <w:bCs/>
          <w:spacing w:val="20"/>
          <w:szCs w:val="28"/>
        </w:rPr>
        <w:t xml:space="preserve"> </w:t>
      </w:r>
    </w:p>
    <w:p w:rsidR="001360BC" w:rsidRPr="00E22AA3" w:rsidRDefault="00083882" w:rsidP="007E3B1B">
      <w:pPr>
        <w:pStyle w:val="1"/>
        <w:tabs>
          <w:tab w:val="clear" w:pos="0"/>
          <w:tab w:val="num" w:pos="-709"/>
          <w:tab w:val="left" w:pos="-567"/>
        </w:tabs>
        <w:ind w:left="567" w:right="-2" w:hanging="567"/>
        <w:jc w:val="both"/>
        <w:rPr>
          <w:bCs/>
          <w:color w:val="9966CC"/>
          <w:szCs w:val="28"/>
        </w:rPr>
      </w:pPr>
      <w:r w:rsidRPr="00E22AA3">
        <w:rPr>
          <w:bCs/>
          <w:color w:val="9966CC"/>
          <w:szCs w:val="28"/>
        </w:rPr>
        <w:t xml:space="preserve"> </w:t>
      </w:r>
    </w:p>
    <w:p w:rsidR="00937213" w:rsidRPr="00E22AA3" w:rsidRDefault="00937213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>Об</w:t>
      </w:r>
      <w:r w:rsidR="00E22AA3"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утверждении</w:t>
      </w:r>
      <w:r w:rsidR="00E22AA3"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Положения</w:t>
      </w:r>
    </w:p>
    <w:p w:rsidR="001360BC" w:rsidRPr="00E22AA3" w:rsidRDefault="00937213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>о</w:t>
      </w:r>
      <w:r w:rsidR="001360BC" w:rsidRPr="00E22AA3">
        <w:rPr>
          <w:bCs/>
          <w:sz w:val="28"/>
          <w:szCs w:val="28"/>
        </w:rPr>
        <w:t xml:space="preserve"> </w:t>
      </w:r>
      <w:r w:rsidR="00E22AA3">
        <w:rPr>
          <w:bCs/>
          <w:sz w:val="28"/>
          <w:szCs w:val="28"/>
        </w:rPr>
        <w:t xml:space="preserve">   </w:t>
      </w:r>
      <w:r w:rsidR="001360BC" w:rsidRPr="00E22AA3">
        <w:rPr>
          <w:bCs/>
          <w:sz w:val="28"/>
          <w:szCs w:val="28"/>
        </w:rPr>
        <w:t>бюджетном</w:t>
      </w:r>
      <w:r w:rsidR="00E22AA3">
        <w:rPr>
          <w:bCs/>
          <w:sz w:val="28"/>
          <w:szCs w:val="28"/>
        </w:rPr>
        <w:t xml:space="preserve">   </w:t>
      </w:r>
      <w:r w:rsidR="001360BC" w:rsidRPr="00E22AA3">
        <w:rPr>
          <w:bCs/>
          <w:sz w:val="28"/>
          <w:szCs w:val="28"/>
        </w:rPr>
        <w:t xml:space="preserve"> процессе </w:t>
      </w:r>
      <w:r w:rsidR="00E22AA3">
        <w:rPr>
          <w:bCs/>
          <w:sz w:val="28"/>
          <w:szCs w:val="28"/>
        </w:rPr>
        <w:t xml:space="preserve">  </w:t>
      </w:r>
      <w:proofErr w:type="gramStart"/>
      <w:r w:rsidR="001360BC" w:rsidRPr="00E22AA3">
        <w:rPr>
          <w:bCs/>
          <w:sz w:val="28"/>
          <w:szCs w:val="28"/>
        </w:rPr>
        <w:t>в</w:t>
      </w:r>
      <w:proofErr w:type="gramEnd"/>
      <w:r w:rsidR="001360BC" w:rsidRPr="00E22AA3">
        <w:rPr>
          <w:bCs/>
          <w:sz w:val="28"/>
          <w:szCs w:val="28"/>
        </w:rPr>
        <w:t xml:space="preserve"> </w:t>
      </w:r>
    </w:p>
    <w:p w:rsidR="001360BC" w:rsidRPr="00E22AA3" w:rsidRDefault="001360BC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 xml:space="preserve">муниципальном </w:t>
      </w:r>
      <w:proofErr w:type="gramStart"/>
      <w:r w:rsidRPr="00E22AA3">
        <w:rPr>
          <w:bCs/>
          <w:sz w:val="28"/>
          <w:szCs w:val="28"/>
        </w:rPr>
        <w:t>образовании</w:t>
      </w:r>
      <w:proofErr w:type="gramEnd"/>
      <w:r w:rsidRPr="00E22AA3">
        <w:rPr>
          <w:bCs/>
          <w:sz w:val="28"/>
          <w:szCs w:val="28"/>
        </w:rPr>
        <w:t xml:space="preserve"> </w:t>
      </w:r>
    </w:p>
    <w:p w:rsidR="001360BC" w:rsidRPr="00E22AA3" w:rsidRDefault="001360BC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>город Ершов</w:t>
      </w:r>
    </w:p>
    <w:p w:rsidR="001360BC" w:rsidRPr="00E22AA3" w:rsidRDefault="001360BC" w:rsidP="008F4EFA">
      <w:pPr>
        <w:jc w:val="both"/>
        <w:rPr>
          <w:sz w:val="28"/>
          <w:szCs w:val="28"/>
        </w:rPr>
      </w:pPr>
      <w:r w:rsidRPr="00E22AA3">
        <w:rPr>
          <w:sz w:val="28"/>
          <w:szCs w:val="28"/>
        </w:rPr>
        <w:t xml:space="preserve"> </w:t>
      </w:r>
    </w:p>
    <w:p w:rsidR="001360BC" w:rsidRPr="008F4EFA" w:rsidRDefault="001360BC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r w:rsidRPr="008F4EFA">
        <w:rPr>
          <w:sz w:val="28"/>
          <w:szCs w:val="28"/>
        </w:rPr>
        <w:t xml:space="preserve"> </w:t>
      </w:r>
      <w:r w:rsidR="00083882" w:rsidRPr="008F4EFA">
        <w:rPr>
          <w:sz w:val="28"/>
          <w:szCs w:val="28"/>
        </w:rPr>
        <w:t>В соответствии с</w:t>
      </w:r>
      <w:r w:rsidRPr="008F4EFA">
        <w:rPr>
          <w:sz w:val="28"/>
          <w:szCs w:val="28"/>
        </w:rPr>
        <w:t xml:space="preserve"> Бюджетным кодексом Российской Федерации, Налоговым кодексом Российской Федерации, Федеральным законом от 06.10.2003 N 131-ФЗ "Об общих принципах организации местного самоуправления в Российской Федерации",</w:t>
      </w:r>
      <w:r w:rsidR="00345131" w:rsidRPr="008F4EFA">
        <w:rPr>
          <w:sz w:val="28"/>
          <w:szCs w:val="28"/>
        </w:rPr>
        <w:t xml:space="preserve"> руководствуясь </w:t>
      </w:r>
      <w:r w:rsidR="00083882" w:rsidRPr="008F4EFA">
        <w:rPr>
          <w:sz w:val="28"/>
          <w:szCs w:val="28"/>
        </w:rPr>
        <w:t>Уставом муниципального образования город Ершов,</w:t>
      </w:r>
      <w:r w:rsidRPr="008F4EFA">
        <w:rPr>
          <w:sz w:val="28"/>
          <w:szCs w:val="28"/>
        </w:rPr>
        <w:t xml:space="preserve"> в целях обеспечения экономической основы муниципального образования город Ершов  Совет муниципального образования город Ершов  решил:</w:t>
      </w:r>
    </w:p>
    <w:p w:rsidR="001360BC" w:rsidRPr="008F4EFA" w:rsidRDefault="00083882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bookmarkStart w:id="0" w:name="sub_1"/>
      <w:r w:rsidRPr="008F4EFA">
        <w:rPr>
          <w:sz w:val="28"/>
          <w:szCs w:val="28"/>
        </w:rPr>
        <w:t xml:space="preserve"> 1. Утвердить </w:t>
      </w:r>
      <w:r w:rsidR="001360BC" w:rsidRPr="008F4EFA">
        <w:rPr>
          <w:sz w:val="28"/>
          <w:szCs w:val="28"/>
        </w:rPr>
        <w:t xml:space="preserve"> Положение о бюджетном процессе в муници</w:t>
      </w:r>
      <w:r w:rsidR="00E22AA3">
        <w:rPr>
          <w:sz w:val="28"/>
          <w:szCs w:val="28"/>
        </w:rPr>
        <w:t>пальном образовании город Ершов</w:t>
      </w:r>
      <w:r w:rsidR="000E5FFC" w:rsidRPr="008F4EFA">
        <w:rPr>
          <w:sz w:val="28"/>
          <w:szCs w:val="28"/>
        </w:rPr>
        <w:t>,</w:t>
      </w:r>
      <w:r w:rsidR="00365E38">
        <w:rPr>
          <w:sz w:val="28"/>
          <w:szCs w:val="28"/>
        </w:rPr>
        <w:t xml:space="preserve"> </w:t>
      </w:r>
      <w:r w:rsidR="000E5FFC" w:rsidRPr="008F4EFA">
        <w:rPr>
          <w:sz w:val="28"/>
          <w:szCs w:val="28"/>
        </w:rPr>
        <w:t>согласно Приложению.</w:t>
      </w:r>
    </w:p>
    <w:p w:rsidR="005D4809" w:rsidRPr="008F4EFA" w:rsidRDefault="00925CCF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r w:rsidRPr="008F4EFA">
        <w:rPr>
          <w:sz w:val="28"/>
          <w:szCs w:val="28"/>
        </w:rPr>
        <w:t xml:space="preserve"> 2.</w:t>
      </w:r>
      <w:r w:rsidR="008F4EFA">
        <w:rPr>
          <w:sz w:val="28"/>
          <w:szCs w:val="28"/>
        </w:rPr>
        <w:t xml:space="preserve"> </w:t>
      </w:r>
      <w:r w:rsidR="000D135F">
        <w:rPr>
          <w:sz w:val="28"/>
          <w:szCs w:val="28"/>
        </w:rPr>
        <w:t xml:space="preserve">Признать утратившим </w:t>
      </w:r>
      <w:r w:rsidRPr="008F4EFA">
        <w:rPr>
          <w:sz w:val="28"/>
          <w:szCs w:val="28"/>
        </w:rPr>
        <w:t>силу р</w:t>
      </w:r>
      <w:r w:rsidR="000D135F">
        <w:rPr>
          <w:sz w:val="28"/>
          <w:szCs w:val="28"/>
        </w:rPr>
        <w:t xml:space="preserve">ешение Совета </w:t>
      </w:r>
      <w:r w:rsidR="000E5FFC" w:rsidRPr="008F4EFA">
        <w:rPr>
          <w:sz w:val="28"/>
          <w:szCs w:val="28"/>
        </w:rPr>
        <w:t xml:space="preserve">муниципального образования город Ершов от </w:t>
      </w:r>
      <w:r w:rsidRPr="008F4EFA">
        <w:rPr>
          <w:sz w:val="28"/>
          <w:szCs w:val="28"/>
        </w:rPr>
        <w:t>29 декабря 2012</w:t>
      </w:r>
      <w:r w:rsidR="000D135F">
        <w:rPr>
          <w:sz w:val="28"/>
          <w:szCs w:val="28"/>
        </w:rPr>
        <w:t xml:space="preserve"> </w:t>
      </w:r>
      <w:r w:rsidR="003620BC" w:rsidRPr="008F4EFA">
        <w:rPr>
          <w:sz w:val="28"/>
          <w:szCs w:val="28"/>
        </w:rPr>
        <w:t>г</w:t>
      </w:r>
      <w:r w:rsidRPr="008F4EFA">
        <w:rPr>
          <w:sz w:val="28"/>
          <w:szCs w:val="28"/>
        </w:rPr>
        <w:t>ода №80-404</w:t>
      </w:r>
      <w:r w:rsidR="003620BC" w:rsidRPr="008F4EFA">
        <w:rPr>
          <w:sz w:val="28"/>
          <w:szCs w:val="28"/>
        </w:rPr>
        <w:t xml:space="preserve"> «О бюджетном процессе в муниципальном образовании город Ершов»</w:t>
      </w:r>
      <w:r w:rsidRPr="008F4EFA">
        <w:rPr>
          <w:sz w:val="28"/>
          <w:szCs w:val="28"/>
        </w:rPr>
        <w:t>.</w:t>
      </w:r>
      <w:r w:rsidR="005D4809" w:rsidRPr="008F4EFA">
        <w:rPr>
          <w:sz w:val="28"/>
          <w:szCs w:val="28"/>
        </w:rPr>
        <w:t xml:space="preserve"> </w:t>
      </w:r>
      <w:r w:rsidRPr="008F4EFA">
        <w:rPr>
          <w:sz w:val="28"/>
          <w:szCs w:val="28"/>
        </w:rPr>
        <w:t xml:space="preserve"> </w:t>
      </w:r>
    </w:p>
    <w:p w:rsidR="001360BC" w:rsidRPr="008F4EFA" w:rsidRDefault="008F4EFA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3</w:t>
      </w:r>
      <w:r w:rsidR="001360BC" w:rsidRPr="008F4EFA">
        <w:rPr>
          <w:sz w:val="28"/>
          <w:szCs w:val="28"/>
        </w:rPr>
        <w:t>. Настоящее решение вступает</w:t>
      </w:r>
      <w:r w:rsidR="00345131" w:rsidRPr="008F4EFA">
        <w:rPr>
          <w:sz w:val="28"/>
          <w:szCs w:val="28"/>
        </w:rPr>
        <w:t xml:space="preserve"> в силу со дня его</w:t>
      </w:r>
      <w:r w:rsidR="00925CCF" w:rsidRPr="008F4EFA">
        <w:rPr>
          <w:sz w:val="28"/>
          <w:szCs w:val="28"/>
        </w:rPr>
        <w:t xml:space="preserve"> официального</w:t>
      </w:r>
      <w:r w:rsidR="00345131" w:rsidRPr="008F4EFA">
        <w:rPr>
          <w:sz w:val="28"/>
          <w:szCs w:val="28"/>
        </w:rPr>
        <w:t xml:space="preserve"> обнародования</w:t>
      </w:r>
      <w:r w:rsidR="00E22AA3">
        <w:rPr>
          <w:sz w:val="28"/>
          <w:szCs w:val="28"/>
        </w:rPr>
        <w:t xml:space="preserve"> </w:t>
      </w:r>
      <w:r w:rsidR="00925CCF" w:rsidRPr="008F4EFA">
        <w:rPr>
          <w:sz w:val="28"/>
          <w:szCs w:val="28"/>
        </w:rPr>
        <w:t>(опубликования)</w:t>
      </w:r>
      <w:r w:rsidR="00345131" w:rsidRPr="008F4EFA">
        <w:rPr>
          <w:sz w:val="28"/>
          <w:szCs w:val="28"/>
        </w:rPr>
        <w:t>.</w:t>
      </w:r>
    </w:p>
    <w:p w:rsidR="001360BC" w:rsidRPr="008F4EFA" w:rsidRDefault="001360BC" w:rsidP="00E22AA3">
      <w:pPr>
        <w:spacing w:after="0"/>
        <w:ind w:left="709" w:firstLine="425"/>
        <w:jc w:val="both"/>
        <w:rPr>
          <w:sz w:val="28"/>
          <w:szCs w:val="28"/>
        </w:rPr>
      </w:pPr>
      <w:bookmarkStart w:id="2" w:name="sub_3"/>
      <w:bookmarkEnd w:id="1"/>
      <w:r w:rsidRPr="008F4EFA">
        <w:rPr>
          <w:sz w:val="28"/>
          <w:szCs w:val="28"/>
        </w:rPr>
        <w:t xml:space="preserve"> </w:t>
      </w:r>
      <w:bookmarkEnd w:id="2"/>
      <w:r w:rsidR="00925CCF" w:rsidRPr="008F4EFA">
        <w:rPr>
          <w:sz w:val="28"/>
          <w:szCs w:val="28"/>
        </w:rPr>
        <w:t xml:space="preserve"> </w:t>
      </w:r>
    </w:p>
    <w:p w:rsidR="001360BC" w:rsidRPr="008F4EFA" w:rsidRDefault="001360BC" w:rsidP="00E22AA3">
      <w:pPr>
        <w:ind w:left="709"/>
        <w:jc w:val="both"/>
        <w:rPr>
          <w:sz w:val="28"/>
          <w:szCs w:val="28"/>
        </w:rPr>
      </w:pPr>
      <w:r w:rsidRPr="008F4EFA">
        <w:rPr>
          <w:sz w:val="28"/>
          <w:szCs w:val="28"/>
        </w:rPr>
        <w:t xml:space="preserve"> </w:t>
      </w:r>
    </w:p>
    <w:p w:rsidR="001360BC" w:rsidRPr="008F4EFA" w:rsidRDefault="008F4EFA" w:rsidP="00E22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                                                  А.А.</w:t>
      </w:r>
      <w:r w:rsidR="00E22A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Тихов</w:t>
      </w:r>
      <w:proofErr w:type="spellEnd"/>
    </w:p>
    <w:p w:rsidR="001360BC" w:rsidRPr="008F4EFA" w:rsidRDefault="001360BC" w:rsidP="00E22AA3">
      <w:pPr>
        <w:ind w:left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5167"/>
      </w:tblGrid>
      <w:tr w:rsidR="001360BC" w:rsidRPr="008F4EFA" w:rsidTr="008F4EFA">
        <w:tc>
          <w:tcPr>
            <w:tcW w:w="4928" w:type="dxa"/>
          </w:tcPr>
          <w:p w:rsidR="001360BC" w:rsidRPr="008F4EFA" w:rsidRDefault="008F4EFA" w:rsidP="00E22AA3">
            <w:pPr>
              <w:pStyle w:val="aa"/>
              <w:snapToGrid w:val="0"/>
              <w:ind w:left="567" w:right="-5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360BC" w:rsidRPr="008F4EFA" w:rsidRDefault="001360BC" w:rsidP="00E22AA3">
            <w:pPr>
              <w:pStyle w:val="aa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360BC" w:rsidRPr="008F4EFA" w:rsidRDefault="008F4EFA" w:rsidP="00E22AA3">
            <w:pPr>
              <w:pStyle w:val="ab"/>
              <w:snapToGrid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FFC" w:rsidRPr="008F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60BC" w:rsidRDefault="001360BC" w:rsidP="00E22AA3">
      <w:pPr>
        <w:ind w:left="709"/>
        <w:jc w:val="both"/>
      </w:pPr>
      <w:r>
        <w:t xml:space="preserve"> </w:t>
      </w:r>
    </w:p>
    <w:p w:rsidR="001360BC" w:rsidRDefault="001360BC" w:rsidP="00E22AA3">
      <w:pPr>
        <w:ind w:left="709"/>
        <w:jc w:val="both"/>
      </w:pPr>
    </w:p>
    <w:p w:rsidR="004E5209" w:rsidRDefault="004E5209" w:rsidP="00E22AA3">
      <w:pPr>
        <w:ind w:left="709"/>
        <w:jc w:val="both"/>
      </w:pPr>
    </w:p>
    <w:p w:rsidR="004E5209" w:rsidRDefault="004E5209" w:rsidP="00E22AA3">
      <w:pPr>
        <w:ind w:left="709"/>
        <w:jc w:val="both"/>
      </w:pPr>
    </w:p>
    <w:p w:rsidR="00711E56" w:rsidRDefault="00711E56" w:rsidP="00E22AA3">
      <w:pPr>
        <w:ind w:left="709"/>
        <w:jc w:val="both"/>
      </w:pPr>
    </w:p>
    <w:p w:rsidR="007E3B1B" w:rsidRDefault="007E3B1B" w:rsidP="00711E56">
      <w:pPr>
        <w:spacing w:after="0" w:line="240" w:lineRule="atLeast"/>
        <w:rPr>
          <w:sz w:val="28"/>
          <w:szCs w:val="28"/>
        </w:rPr>
      </w:pPr>
    </w:p>
    <w:p w:rsidR="007E3B1B" w:rsidRDefault="007E3B1B" w:rsidP="00711E56">
      <w:pPr>
        <w:spacing w:after="0" w:line="240" w:lineRule="atLeast"/>
        <w:rPr>
          <w:sz w:val="28"/>
          <w:szCs w:val="28"/>
        </w:rPr>
      </w:pPr>
    </w:p>
    <w:p w:rsidR="00711E56" w:rsidRPr="004D127E" w:rsidRDefault="00711E56" w:rsidP="00711E56">
      <w:pPr>
        <w:spacing w:after="0" w:line="240" w:lineRule="atLeast"/>
        <w:rPr>
          <w:sz w:val="28"/>
          <w:szCs w:val="28"/>
        </w:rPr>
      </w:pPr>
      <w:r w:rsidRPr="004D127E">
        <w:rPr>
          <w:sz w:val="28"/>
          <w:szCs w:val="28"/>
        </w:rPr>
        <w:t>Проект решения  внесен:</w:t>
      </w:r>
    </w:p>
    <w:p w:rsidR="00711E56" w:rsidRPr="004D127E" w:rsidRDefault="00711E56" w:rsidP="00711E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4D127E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ЕМР       </w:t>
      </w:r>
      <w:r w:rsidRPr="004D12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4D12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D127E"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   С.А. </w:t>
      </w:r>
      <w:proofErr w:type="spellStart"/>
      <w:r>
        <w:rPr>
          <w:sz w:val="28"/>
          <w:szCs w:val="28"/>
        </w:rPr>
        <w:t>Зубрицкой</w:t>
      </w:r>
      <w:proofErr w:type="spellEnd"/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  <w:r w:rsidRPr="004D127E">
        <w:rPr>
          <w:sz w:val="28"/>
          <w:szCs w:val="28"/>
        </w:rPr>
        <w:t xml:space="preserve"> </w:t>
      </w: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  <w:r w:rsidRPr="004D127E">
        <w:rPr>
          <w:sz w:val="28"/>
          <w:szCs w:val="28"/>
        </w:rPr>
        <w:t>Согласовано:</w:t>
      </w: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__________________       Л.И.Сучкова</w:t>
      </w: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_________________   Т.М.Рыбалкина</w:t>
      </w: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711E56" w:rsidRDefault="00711E56" w:rsidP="00711E56">
      <w:pPr>
        <w:spacing w:after="0" w:line="240" w:lineRule="atLeast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по взаимодействию</w:t>
      </w:r>
    </w:p>
    <w:p w:rsidR="00711E56" w:rsidRDefault="00711E56" w:rsidP="00711E56">
      <w:pPr>
        <w:spacing w:after="0" w:line="240" w:lineRule="atLeast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представительным органом                       ________________    О.В. </w:t>
      </w:r>
      <w:proofErr w:type="spellStart"/>
      <w:r>
        <w:rPr>
          <w:sz w:val="28"/>
          <w:szCs w:val="28"/>
        </w:rPr>
        <w:t>Головатова</w:t>
      </w:r>
      <w:proofErr w:type="spellEnd"/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Pr="00A77274" w:rsidRDefault="00711E56" w:rsidP="00711E56">
      <w:pPr>
        <w:spacing w:after="0" w:line="240" w:lineRule="atLeast"/>
        <w:rPr>
          <w:sz w:val="28"/>
          <w:szCs w:val="28"/>
        </w:rPr>
      </w:pPr>
      <w:r w:rsidRPr="00A7727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77274">
        <w:rPr>
          <w:sz w:val="28"/>
          <w:szCs w:val="28"/>
        </w:rPr>
        <w:t xml:space="preserve"> </w:t>
      </w:r>
      <w:proofErr w:type="gramStart"/>
      <w:r w:rsidRPr="00A77274">
        <w:rPr>
          <w:sz w:val="28"/>
          <w:szCs w:val="28"/>
        </w:rPr>
        <w:t>постоянной</w:t>
      </w:r>
      <w:proofErr w:type="gramEnd"/>
      <w:r w:rsidRPr="00A7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  <w:r w:rsidRPr="00A77274">
        <w:rPr>
          <w:sz w:val="28"/>
          <w:szCs w:val="28"/>
        </w:rPr>
        <w:t xml:space="preserve">комиссии  Совета                </w:t>
      </w:r>
      <w:r>
        <w:rPr>
          <w:sz w:val="28"/>
          <w:szCs w:val="28"/>
        </w:rPr>
        <w:t xml:space="preserve">                           </w:t>
      </w:r>
      <w:r w:rsidRPr="00A77274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A772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В.П. Бурлаков</w:t>
      </w: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МО г. Ершов                    ________________     Л.М. Голикова</w:t>
      </w: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11E56" w:rsidRDefault="00711E56" w:rsidP="00711E56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Pr="004D127E" w:rsidRDefault="00711E56" w:rsidP="00711E56">
      <w:pPr>
        <w:spacing w:after="0" w:line="240" w:lineRule="atLeast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711E56" w:rsidRDefault="00711E56" w:rsidP="00711E56">
      <w:pPr>
        <w:jc w:val="both"/>
        <w:rPr>
          <w:sz w:val="28"/>
          <w:szCs w:val="28"/>
        </w:rPr>
      </w:pPr>
    </w:p>
    <w:p w:rsidR="001360BC" w:rsidRDefault="001360BC" w:rsidP="00E22AA3">
      <w:pPr>
        <w:jc w:val="both"/>
        <w:rPr>
          <w:sz w:val="28"/>
          <w:szCs w:val="28"/>
        </w:rPr>
      </w:pPr>
    </w:p>
    <w:p w:rsidR="00D8578D" w:rsidRDefault="00D8578D" w:rsidP="00E22AA3">
      <w:pPr>
        <w:jc w:val="both"/>
        <w:rPr>
          <w:b/>
          <w:sz w:val="30"/>
          <w:szCs w:val="30"/>
        </w:rPr>
      </w:pPr>
    </w:p>
    <w:p w:rsidR="001360BC" w:rsidRDefault="00E22AA3" w:rsidP="00E22AA3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E5FFC">
        <w:rPr>
          <w:sz w:val="24"/>
          <w:szCs w:val="24"/>
        </w:rPr>
        <w:t xml:space="preserve">риложение </w:t>
      </w:r>
    </w:p>
    <w:p w:rsidR="001360BC" w:rsidRDefault="001360BC" w:rsidP="00E22AA3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МО г. Ершов</w:t>
      </w:r>
    </w:p>
    <w:p w:rsidR="001360BC" w:rsidRDefault="00925CCF" w:rsidP="00E22AA3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от             2016</w:t>
      </w:r>
      <w:r w:rsidR="0080285F">
        <w:rPr>
          <w:sz w:val="24"/>
          <w:szCs w:val="24"/>
        </w:rPr>
        <w:t xml:space="preserve"> г. №</w:t>
      </w:r>
    </w:p>
    <w:p w:rsidR="001360BC" w:rsidRDefault="001360BC" w:rsidP="00E22AA3">
      <w:pPr>
        <w:spacing w:after="0"/>
        <w:jc w:val="both"/>
        <w:rPr>
          <w:b/>
          <w:bCs/>
          <w:color w:val="9966CC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0E5FFC">
        <w:rPr>
          <w:b/>
          <w:bCs/>
          <w:sz w:val="24"/>
          <w:szCs w:val="24"/>
        </w:rPr>
        <w:t xml:space="preserve"> </w:t>
      </w:r>
    </w:p>
    <w:p w:rsidR="001360BC" w:rsidRDefault="001360BC" w:rsidP="00E22AA3">
      <w:pPr>
        <w:spacing w:after="0"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1360BC" w:rsidRDefault="001360BC" w:rsidP="00E22AA3">
      <w:pPr>
        <w:spacing w:after="0"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бюджетном процессе в муниципальном образовании</w:t>
      </w:r>
      <w:r w:rsidR="00925CCF">
        <w:rPr>
          <w:b/>
          <w:sz w:val="30"/>
          <w:szCs w:val="30"/>
        </w:rPr>
        <w:t xml:space="preserve"> город Ершов</w:t>
      </w:r>
    </w:p>
    <w:p w:rsidR="001360BC" w:rsidRDefault="001360BC" w:rsidP="00E22AA3">
      <w:pPr>
        <w:jc w:val="center"/>
        <w:rPr>
          <w:b/>
          <w:i/>
        </w:rPr>
      </w:pPr>
    </w:p>
    <w:p w:rsidR="007E3B1B" w:rsidRDefault="001B3D32" w:rsidP="007E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60BC" w:rsidRPr="00365E38">
        <w:rPr>
          <w:b/>
          <w:sz w:val="28"/>
          <w:szCs w:val="28"/>
        </w:rPr>
        <w:t xml:space="preserve"> 1. Общие положения</w:t>
      </w:r>
    </w:p>
    <w:p w:rsidR="00E70F7A" w:rsidRPr="0074620E" w:rsidRDefault="00E70F7A" w:rsidP="007E3B1B">
      <w:pPr>
        <w:jc w:val="center"/>
        <w:rPr>
          <w:b/>
          <w:sz w:val="28"/>
          <w:szCs w:val="28"/>
        </w:rPr>
      </w:pPr>
      <w:r w:rsidRPr="0074620E">
        <w:rPr>
          <w:b/>
          <w:sz w:val="28"/>
          <w:szCs w:val="28"/>
        </w:rPr>
        <w:t>Статья 1. Правоотношения, регулируемые настоящим Положением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</w:t>
      </w:r>
      <w:r w:rsidR="004D1D19">
        <w:rPr>
          <w:sz w:val="28"/>
          <w:szCs w:val="28"/>
        </w:rPr>
        <w:t>1.</w:t>
      </w:r>
      <w:r w:rsidRPr="004F3D2D">
        <w:rPr>
          <w:sz w:val="28"/>
          <w:szCs w:val="28"/>
        </w:rPr>
        <w:t xml:space="preserve"> </w:t>
      </w:r>
      <w:r w:rsidR="00E70F7A" w:rsidRPr="004F3D2D">
        <w:rPr>
          <w:sz w:val="28"/>
          <w:szCs w:val="28"/>
        </w:rPr>
        <w:t>К бюджетным правоотношениям, регулируемым настоящим Положением, относятся отношения, возникающие между субъектами бюджетных правоотношений в процессе: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- формирования доходов и осуществления расходов бюджета муниципального образования город  Ершов </w:t>
      </w:r>
      <w:proofErr w:type="spellStart"/>
      <w:r w:rsidRPr="004F3D2D">
        <w:rPr>
          <w:sz w:val="28"/>
          <w:szCs w:val="28"/>
        </w:rPr>
        <w:t>Ершовского</w:t>
      </w:r>
      <w:proofErr w:type="spellEnd"/>
      <w:r w:rsidRPr="004F3D2D">
        <w:rPr>
          <w:sz w:val="28"/>
          <w:szCs w:val="28"/>
        </w:rPr>
        <w:t xml:space="preserve"> муниципального района Саратовской области (далее – муниципальное образование город  Ершов), осуществления муниципальных заимствований, регулирования муниципального долга;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- составления и рассмотрения проекта бюджета муниципального образования город  Ершов (далее – местный бюджет);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- утверждения и исполнения местного бюджета, </w:t>
      </w:r>
      <w:proofErr w:type="gramStart"/>
      <w:r w:rsidRPr="004F3D2D">
        <w:rPr>
          <w:sz w:val="28"/>
          <w:szCs w:val="28"/>
        </w:rPr>
        <w:t>контроля за</w:t>
      </w:r>
      <w:proofErr w:type="gramEnd"/>
      <w:r w:rsidRPr="004F3D2D">
        <w:rPr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5F23EC" w:rsidRPr="00CE07B4" w:rsidRDefault="001B3D32" w:rsidP="004E5209">
      <w:pPr>
        <w:pStyle w:val="af"/>
        <w:jc w:val="both"/>
        <w:rPr>
          <w:sz w:val="28"/>
          <w:szCs w:val="28"/>
        </w:rPr>
      </w:pPr>
      <w:r>
        <w:t xml:space="preserve">           </w:t>
      </w:r>
      <w:r w:rsidR="005F23EC" w:rsidRPr="00CE07B4">
        <w:rPr>
          <w:sz w:val="28"/>
          <w:szCs w:val="28"/>
        </w:rPr>
        <w:t>2. Понятия и те</w:t>
      </w:r>
      <w:r w:rsidR="005F23EC">
        <w:rPr>
          <w:sz w:val="28"/>
          <w:szCs w:val="28"/>
        </w:rPr>
        <w:t>рмины, применяемые в настоящем П</w:t>
      </w:r>
      <w:r w:rsidR="005F23EC" w:rsidRPr="00CE07B4">
        <w:rPr>
          <w:sz w:val="28"/>
          <w:szCs w:val="28"/>
        </w:rPr>
        <w:t xml:space="preserve">оложении, используются в значениях, определенных Бюджетным кодексом Российской Федерации и иными нормативными правовыми актами Российской Федерации, регулирующими бюджетные правоотношения, а также настоящим положением.  </w:t>
      </w:r>
    </w:p>
    <w:p w:rsidR="0000211B" w:rsidRPr="003C3373" w:rsidRDefault="005F23EC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00211B" w:rsidRPr="003C3373">
        <w:rPr>
          <w:sz w:val="28"/>
          <w:szCs w:val="28"/>
        </w:rPr>
        <w:t xml:space="preserve"> </w:t>
      </w:r>
      <w:proofErr w:type="gramStart"/>
      <w:r w:rsidR="0000211B" w:rsidRPr="003C3373">
        <w:rPr>
          <w:sz w:val="28"/>
          <w:szCs w:val="28"/>
        </w:rPr>
        <w:t xml:space="preserve">Бюджетные правоотношения в муниципальном образовании город </w:t>
      </w:r>
      <w:r w:rsidR="00D81313" w:rsidRPr="003C3373">
        <w:rPr>
          <w:sz w:val="28"/>
          <w:szCs w:val="28"/>
        </w:rPr>
        <w:t xml:space="preserve"> Ершов</w:t>
      </w:r>
      <w:r w:rsidR="0000211B" w:rsidRPr="003C3373">
        <w:rPr>
          <w:sz w:val="28"/>
          <w:szCs w:val="28"/>
        </w:rPr>
        <w:t xml:space="preserve"> осуществляются в соответствии с Бюджетным кодексом Российской Федерации, Федеральным законом от 6 октября 2003 года № 131-ФЗ «Об общих принципах организации местного самоуправления в Российской Федерации», иными актами бюджетного законодательства Российской Федерации и Саратовской области, муниципальными правовыми актами представительного органа местного самоуправления муниципального образования город </w:t>
      </w:r>
      <w:r w:rsidR="00D81313" w:rsidRPr="003C3373">
        <w:rPr>
          <w:sz w:val="28"/>
          <w:szCs w:val="28"/>
        </w:rPr>
        <w:t xml:space="preserve"> Ершов</w:t>
      </w:r>
      <w:r w:rsidR="0000211B" w:rsidRPr="003C3373">
        <w:rPr>
          <w:sz w:val="28"/>
          <w:szCs w:val="28"/>
        </w:rPr>
        <w:t xml:space="preserve">, исполнительно-распорядительного органа местного самоуправления </w:t>
      </w:r>
      <w:r w:rsidR="00D81313" w:rsidRPr="003C3373">
        <w:rPr>
          <w:sz w:val="28"/>
          <w:szCs w:val="28"/>
        </w:rPr>
        <w:t xml:space="preserve"> </w:t>
      </w:r>
      <w:proofErr w:type="spellStart"/>
      <w:r w:rsidR="00D81313" w:rsidRPr="003C3373">
        <w:rPr>
          <w:sz w:val="28"/>
          <w:szCs w:val="28"/>
        </w:rPr>
        <w:t>Ершовского</w:t>
      </w:r>
      <w:proofErr w:type="spellEnd"/>
      <w:r w:rsidR="0000211B" w:rsidRPr="003C3373">
        <w:rPr>
          <w:sz w:val="28"/>
          <w:szCs w:val="28"/>
        </w:rPr>
        <w:t xml:space="preserve"> муниципального района, осуществляющего</w:t>
      </w:r>
      <w:proofErr w:type="gramEnd"/>
      <w:r w:rsidR="0000211B" w:rsidRPr="003C3373">
        <w:rPr>
          <w:sz w:val="28"/>
          <w:szCs w:val="28"/>
        </w:rPr>
        <w:t xml:space="preserve"> функции и полномочия местной администрации муниципального образования город </w:t>
      </w:r>
      <w:r w:rsidR="00D81313" w:rsidRPr="003C3373">
        <w:rPr>
          <w:sz w:val="28"/>
          <w:szCs w:val="28"/>
        </w:rPr>
        <w:t xml:space="preserve"> Ершов</w:t>
      </w:r>
      <w:r w:rsidR="0000211B" w:rsidRPr="003C3373">
        <w:rPr>
          <w:sz w:val="28"/>
          <w:szCs w:val="28"/>
        </w:rPr>
        <w:t>, и настоящим Положением.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</w:t>
      </w:r>
      <w:r w:rsidR="0000211B" w:rsidRPr="00A808A2">
        <w:rPr>
          <w:sz w:val="28"/>
          <w:szCs w:val="28"/>
        </w:rPr>
        <w:t xml:space="preserve"> </w:t>
      </w:r>
      <w:r w:rsidR="007A0B8B">
        <w:rPr>
          <w:sz w:val="28"/>
          <w:szCs w:val="28"/>
        </w:rPr>
        <w:t xml:space="preserve">   4.</w:t>
      </w:r>
      <w:r w:rsidR="0000211B" w:rsidRPr="00A808A2">
        <w:rPr>
          <w:sz w:val="28"/>
          <w:szCs w:val="28"/>
        </w:rPr>
        <w:t xml:space="preserve">Бюджетный процесс в муниципальном образовании город </w:t>
      </w:r>
      <w:r w:rsidRPr="00A808A2">
        <w:rPr>
          <w:sz w:val="28"/>
          <w:szCs w:val="28"/>
        </w:rPr>
        <w:t>Ершов</w:t>
      </w:r>
      <w:r w:rsidR="0000211B" w:rsidRPr="00A808A2">
        <w:rPr>
          <w:sz w:val="28"/>
          <w:szCs w:val="28"/>
        </w:rPr>
        <w:t xml:space="preserve"> включает следующие этапы: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составление проекта местного бюджета;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рассмотрение и утверждение местного бюджета;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исполнение местного бюджета;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составление, внешняя проверка, рассмотрение и утверждение бюджетной отчетности;</w:t>
      </w:r>
    </w:p>
    <w:p w:rsidR="00E70F7A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осуществление муниципального финансового контроля.</w:t>
      </w:r>
    </w:p>
    <w:p w:rsidR="004E5209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   </w:t>
      </w:r>
    </w:p>
    <w:p w:rsidR="004D1D19" w:rsidRPr="004E5209" w:rsidRDefault="004E5209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   </w:t>
      </w:r>
      <w:r w:rsidR="007A0B8B" w:rsidRPr="004E5209">
        <w:rPr>
          <w:b/>
          <w:color w:val="FF0000"/>
          <w:sz w:val="28"/>
          <w:szCs w:val="28"/>
          <w:lang w:eastAsia="ru-RU"/>
        </w:rPr>
        <w:t>Статья</w:t>
      </w:r>
      <w:r w:rsidR="008A1D9E" w:rsidRPr="004E5209">
        <w:rPr>
          <w:b/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b/>
          <w:color w:val="FF0000"/>
          <w:sz w:val="28"/>
          <w:szCs w:val="28"/>
          <w:lang w:eastAsia="ru-RU"/>
        </w:rPr>
        <w:t xml:space="preserve">2. Регулирование бюджетных отношений по вопросам, отнесенным </w:t>
      </w:r>
      <w:r w:rsidR="002311DD" w:rsidRPr="004E5209">
        <w:rPr>
          <w:b/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b/>
          <w:color w:val="FF0000"/>
          <w:sz w:val="28"/>
          <w:szCs w:val="28"/>
          <w:lang w:eastAsia="ru-RU"/>
        </w:rPr>
        <w:t>к</w:t>
      </w:r>
      <w:r w:rsidR="007A0B8B" w:rsidRPr="004E5209">
        <w:rPr>
          <w:b/>
          <w:color w:val="FF0000"/>
          <w:sz w:val="28"/>
          <w:szCs w:val="28"/>
          <w:lang w:eastAsia="ru-RU"/>
        </w:rPr>
        <w:t xml:space="preserve">   </w:t>
      </w:r>
      <w:r w:rsidR="004D1D19" w:rsidRPr="004E5209">
        <w:rPr>
          <w:b/>
          <w:color w:val="FF0000"/>
          <w:sz w:val="28"/>
          <w:szCs w:val="28"/>
          <w:lang w:eastAsia="ru-RU"/>
        </w:rPr>
        <w:t xml:space="preserve">компетенции муниципального образования город </w:t>
      </w:r>
      <w:r w:rsidR="008D2692" w:rsidRPr="004E5209">
        <w:rPr>
          <w:b/>
          <w:color w:val="FF0000"/>
          <w:sz w:val="28"/>
          <w:szCs w:val="28"/>
          <w:lang w:eastAsia="ru-RU"/>
        </w:rPr>
        <w:t xml:space="preserve"> Ершов</w:t>
      </w:r>
    </w:p>
    <w:p w:rsidR="002311DD" w:rsidRPr="004E5209" w:rsidRDefault="002311DD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  <w:sz w:val="28"/>
          <w:szCs w:val="28"/>
          <w:lang w:eastAsia="ru-RU"/>
        </w:rPr>
      </w:pP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lastRenderedPageBreak/>
        <w:t xml:space="preserve">        </w:t>
      </w:r>
      <w:r w:rsidR="004D1D19" w:rsidRPr="004E5209">
        <w:rPr>
          <w:color w:val="FF0000"/>
          <w:sz w:val="28"/>
          <w:szCs w:val="28"/>
          <w:lang w:eastAsia="ru-RU"/>
        </w:rPr>
        <w:t xml:space="preserve">1. Решением Совета муниципального образования город </w:t>
      </w:r>
      <w:r w:rsidR="008D2692" w:rsidRPr="004E5209">
        <w:rPr>
          <w:color w:val="FF0000"/>
          <w:sz w:val="28"/>
          <w:szCs w:val="28"/>
          <w:lang w:eastAsia="ru-RU"/>
        </w:rPr>
        <w:t xml:space="preserve"> Ершов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(далее – Совет МО г. </w:t>
      </w:r>
      <w:r w:rsidR="008D2692" w:rsidRPr="004E5209">
        <w:rPr>
          <w:color w:val="FF0000"/>
          <w:sz w:val="28"/>
          <w:szCs w:val="28"/>
          <w:lang w:eastAsia="ru-RU"/>
        </w:rPr>
        <w:t xml:space="preserve"> Ершов)</w:t>
      </w:r>
      <w:r w:rsidR="004D1D19" w:rsidRPr="004E5209">
        <w:rPr>
          <w:color w:val="FF0000"/>
          <w:sz w:val="28"/>
          <w:szCs w:val="28"/>
          <w:lang w:eastAsia="ru-RU"/>
        </w:rPr>
        <w:t xml:space="preserve"> о бюджете муниципального образования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город </w:t>
      </w:r>
      <w:r w:rsidR="008D2692" w:rsidRPr="004E5209">
        <w:rPr>
          <w:color w:val="FF0000"/>
          <w:sz w:val="28"/>
          <w:szCs w:val="28"/>
          <w:lang w:eastAsia="ru-RU"/>
        </w:rPr>
        <w:t xml:space="preserve"> Ершов </w:t>
      </w:r>
      <w:r w:rsidR="004D1D19" w:rsidRPr="004E5209">
        <w:rPr>
          <w:color w:val="FF0000"/>
          <w:sz w:val="28"/>
          <w:szCs w:val="28"/>
          <w:lang w:eastAsia="ru-RU"/>
        </w:rPr>
        <w:t>(далее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-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местный бюджет</w:t>
      </w:r>
      <w:r w:rsidR="004D1D19" w:rsidRPr="004E5209">
        <w:rPr>
          <w:color w:val="FF0000"/>
          <w:sz w:val="28"/>
          <w:szCs w:val="28"/>
          <w:lang w:eastAsia="ru-RU"/>
        </w:rPr>
        <w:t>) утверждаются:</w:t>
      </w: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-</w:t>
      </w:r>
      <w:r w:rsidR="004D1D19" w:rsidRPr="004E5209">
        <w:rPr>
          <w:color w:val="FF0000"/>
          <w:sz w:val="28"/>
          <w:szCs w:val="28"/>
          <w:lang w:eastAsia="ru-RU"/>
        </w:rPr>
        <w:t xml:space="preserve"> основные характеристики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>, к которым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относятся общий объем доходов, общий объем расходов, дефицит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(</w:t>
      </w:r>
      <w:proofErr w:type="spellStart"/>
      <w:r w:rsidR="004D1D19" w:rsidRPr="004E5209">
        <w:rPr>
          <w:color w:val="FF0000"/>
          <w:sz w:val="28"/>
          <w:szCs w:val="28"/>
          <w:lang w:eastAsia="ru-RU"/>
        </w:rPr>
        <w:t>профицит</w:t>
      </w:r>
      <w:proofErr w:type="spellEnd"/>
      <w:r w:rsidR="004D1D19" w:rsidRPr="004E5209">
        <w:rPr>
          <w:color w:val="FF0000"/>
          <w:sz w:val="28"/>
          <w:szCs w:val="28"/>
          <w:lang w:eastAsia="ru-RU"/>
        </w:rPr>
        <w:t>);</w:t>
      </w: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-</w:t>
      </w:r>
      <w:r w:rsidR="004D1D19" w:rsidRPr="004E5209">
        <w:rPr>
          <w:color w:val="FF0000"/>
          <w:sz w:val="28"/>
          <w:szCs w:val="28"/>
          <w:lang w:eastAsia="ru-RU"/>
        </w:rPr>
        <w:t xml:space="preserve"> перечень главных администраторов доходов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бюджета;</w:t>
      </w: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-</w:t>
      </w:r>
      <w:r w:rsidR="004D1D19" w:rsidRPr="004E5209">
        <w:rPr>
          <w:color w:val="FF0000"/>
          <w:sz w:val="28"/>
          <w:szCs w:val="28"/>
          <w:lang w:eastAsia="ru-RU"/>
        </w:rPr>
        <w:t xml:space="preserve"> ведомственная структура расходов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</w:t>
      </w:r>
      <w:proofErr w:type="gramStart"/>
      <w:r w:rsidR="004D1D19" w:rsidRPr="004E5209">
        <w:rPr>
          <w:color w:val="FF0000"/>
          <w:sz w:val="28"/>
          <w:szCs w:val="28"/>
          <w:lang w:eastAsia="ru-RU"/>
        </w:rPr>
        <w:t>на</w:t>
      </w:r>
      <w:proofErr w:type="gramEnd"/>
    </w:p>
    <w:p w:rsidR="004D1D19" w:rsidRPr="004E5209" w:rsidRDefault="004D1D1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>очередной финансовый год и плановый период;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-</w:t>
      </w:r>
      <w:r w:rsidR="004D1D19" w:rsidRPr="004E5209">
        <w:rPr>
          <w:color w:val="FF0000"/>
          <w:sz w:val="28"/>
          <w:szCs w:val="28"/>
          <w:lang w:eastAsia="ru-RU"/>
        </w:rPr>
        <w:t xml:space="preserve"> распределение бюджетных ассигнований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по</w:t>
      </w:r>
      <w:r w:rsidR="00F15008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разделам, подразделам, целевым статьям (муниципальным программам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муниципального образования город </w:t>
      </w:r>
      <w:r w:rsidR="008D2692" w:rsidRPr="004E5209">
        <w:rPr>
          <w:color w:val="FF0000"/>
          <w:sz w:val="28"/>
          <w:szCs w:val="28"/>
          <w:lang w:eastAsia="ru-RU"/>
        </w:rPr>
        <w:t xml:space="preserve"> Ершов</w:t>
      </w:r>
      <w:r w:rsidR="004D1D19" w:rsidRPr="004E5209">
        <w:rPr>
          <w:color w:val="FF0000"/>
          <w:sz w:val="28"/>
          <w:szCs w:val="28"/>
          <w:lang w:eastAsia="ru-RU"/>
        </w:rPr>
        <w:t xml:space="preserve"> и </w:t>
      </w:r>
      <w:proofErr w:type="spellStart"/>
      <w:r w:rsidR="004D1D19" w:rsidRPr="004E5209">
        <w:rPr>
          <w:color w:val="FF0000"/>
          <w:sz w:val="28"/>
          <w:szCs w:val="28"/>
          <w:lang w:eastAsia="ru-RU"/>
        </w:rPr>
        <w:t>непрограммным</w:t>
      </w:r>
      <w:proofErr w:type="spellEnd"/>
      <w:r w:rsidR="00F15008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направлениям деятельности), группам и подгруппам видов расходов бюджета</w:t>
      </w:r>
      <w:r w:rsidR="00F15008" w:rsidRPr="004E5209">
        <w:rPr>
          <w:color w:val="FF0000"/>
          <w:sz w:val="28"/>
          <w:szCs w:val="28"/>
          <w:lang w:eastAsia="ru-RU"/>
        </w:rPr>
        <w:t xml:space="preserve">  </w:t>
      </w:r>
      <w:r w:rsidR="004D1D19" w:rsidRPr="004E5209">
        <w:rPr>
          <w:color w:val="FF0000"/>
          <w:sz w:val="28"/>
          <w:szCs w:val="28"/>
          <w:lang w:eastAsia="ru-RU"/>
        </w:rPr>
        <w:t>на очередной финансовый год и плановый период;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r w:rsidRPr="004E5209">
        <w:rPr>
          <w:color w:val="FF0000"/>
          <w:sz w:val="28"/>
          <w:szCs w:val="28"/>
          <w:lang w:eastAsia="ru-RU"/>
        </w:rPr>
        <w:t xml:space="preserve">- </w:t>
      </w:r>
      <w:r w:rsidR="004D1D19" w:rsidRPr="004E5209">
        <w:rPr>
          <w:color w:val="FF0000"/>
          <w:sz w:val="28"/>
          <w:szCs w:val="28"/>
          <w:lang w:eastAsia="ru-RU"/>
        </w:rPr>
        <w:t xml:space="preserve"> распределение бюджетных ассигнований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по</w:t>
      </w:r>
      <w:r w:rsidR="00F15008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целевым статьям (муниципальным программам муниципального образования</w:t>
      </w:r>
      <w:r w:rsidR="00F15008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город </w:t>
      </w:r>
      <w:r w:rsidR="008D2692" w:rsidRPr="004E5209">
        <w:rPr>
          <w:color w:val="FF0000"/>
          <w:sz w:val="28"/>
          <w:szCs w:val="28"/>
          <w:lang w:eastAsia="ru-RU"/>
        </w:rPr>
        <w:t xml:space="preserve"> Ершов</w:t>
      </w:r>
      <w:r w:rsidR="004D1D19" w:rsidRPr="004E5209">
        <w:rPr>
          <w:color w:val="FF0000"/>
          <w:sz w:val="28"/>
          <w:szCs w:val="28"/>
          <w:lang w:eastAsia="ru-RU"/>
        </w:rPr>
        <w:t xml:space="preserve"> и </w:t>
      </w:r>
      <w:proofErr w:type="spellStart"/>
      <w:r w:rsidR="004D1D19" w:rsidRPr="004E5209">
        <w:rPr>
          <w:color w:val="FF0000"/>
          <w:sz w:val="28"/>
          <w:szCs w:val="28"/>
          <w:lang w:eastAsia="ru-RU"/>
        </w:rPr>
        <w:t>непрограммным</w:t>
      </w:r>
      <w:proofErr w:type="spellEnd"/>
      <w:r w:rsidR="004D1D19" w:rsidRPr="004E5209">
        <w:rPr>
          <w:color w:val="FF0000"/>
          <w:sz w:val="28"/>
          <w:szCs w:val="28"/>
          <w:lang w:eastAsia="ru-RU"/>
        </w:rPr>
        <w:t xml:space="preserve"> направлениям деятельности), группам и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подгруппам </w:t>
      </w:r>
      <w:proofErr w:type="gramStart"/>
      <w:r w:rsidR="004D1D19" w:rsidRPr="004E5209">
        <w:rPr>
          <w:color w:val="FF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4D1D19" w:rsidRPr="004E5209">
        <w:rPr>
          <w:color w:val="FF0000"/>
          <w:sz w:val="28"/>
          <w:szCs w:val="28"/>
          <w:lang w:eastAsia="ru-RU"/>
        </w:rPr>
        <w:t xml:space="preserve"> на очередной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финансовый год и плановый период;</w:t>
      </w:r>
    </w:p>
    <w:p w:rsidR="004D1D19" w:rsidRPr="004E5209" w:rsidRDefault="002311D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8A1D9E" w:rsidRPr="004E5209">
        <w:rPr>
          <w:color w:val="FF0000"/>
          <w:sz w:val="28"/>
          <w:szCs w:val="28"/>
          <w:lang w:eastAsia="ru-RU"/>
        </w:rPr>
        <w:t>-</w:t>
      </w:r>
      <w:r w:rsidR="004D1D19" w:rsidRPr="004E5209">
        <w:rPr>
          <w:color w:val="FF0000"/>
          <w:sz w:val="28"/>
          <w:szCs w:val="28"/>
          <w:lang w:eastAsia="ru-RU"/>
        </w:rPr>
        <w:t xml:space="preserve"> общий объем бюджетных ассигнований, направляемых на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исполнение публичных нормативных обязательств;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r w:rsidRPr="004E5209">
        <w:rPr>
          <w:color w:val="FF0000"/>
          <w:sz w:val="28"/>
          <w:szCs w:val="28"/>
          <w:lang w:eastAsia="ru-RU"/>
        </w:rPr>
        <w:t>-</w:t>
      </w:r>
      <w:r w:rsidR="004D1D19" w:rsidRPr="004E5209">
        <w:rPr>
          <w:color w:val="FF0000"/>
          <w:sz w:val="28"/>
          <w:szCs w:val="28"/>
          <w:lang w:eastAsia="ru-RU"/>
        </w:rPr>
        <w:t xml:space="preserve"> объем межбюджетных трансфертов, получаемых из других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бюджетов и (или) предоставляемых другим бюджетам бюджетной системы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Российской Федерации в очередном финансовом году и плановом периоде;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 -</w:t>
      </w:r>
      <w:r w:rsidR="004D1D19" w:rsidRPr="004E5209">
        <w:rPr>
          <w:color w:val="FF0000"/>
          <w:sz w:val="28"/>
          <w:szCs w:val="28"/>
          <w:lang w:eastAsia="ru-RU"/>
        </w:rPr>
        <w:t xml:space="preserve"> объем бюджетных ассигнований муниципального дорожного</w:t>
      </w:r>
      <w:r w:rsidR="002311D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фонда на очередной финансовый год и плановый период;</w:t>
      </w:r>
    </w:p>
    <w:p w:rsidR="004D1D19" w:rsidRPr="004E5209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-</w:t>
      </w:r>
      <w:r w:rsidR="004D1D19" w:rsidRPr="004E5209">
        <w:rPr>
          <w:color w:val="FF0000"/>
          <w:sz w:val="28"/>
          <w:szCs w:val="28"/>
          <w:lang w:eastAsia="ru-RU"/>
        </w:rPr>
        <w:t xml:space="preserve"> размер резервного фонда </w:t>
      </w:r>
      <w:r w:rsidR="005B757D" w:rsidRPr="004E5209">
        <w:rPr>
          <w:color w:val="FF0000"/>
          <w:sz w:val="28"/>
          <w:szCs w:val="28"/>
          <w:lang w:eastAsia="ru-RU"/>
        </w:rPr>
        <w:t xml:space="preserve"> </w:t>
      </w:r>
      <w:r w:rsidR="00F15008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муниципального образования </w:t>
      </w:r>
      <w:r w:rsidR="008D2692" w:rsidRPr="004E5209">
        <w:rPr>
          <w:color w:val="FF0000"/>
          <w:sz w:val="28"/>
          <w:szCs w:val="28"/>
          <w:lang w:eastAsia="ru-RU"/>
        </w:rPr>
        <w:t xml:space="preserve"> город Ершов</w:t>
      </w:r>
      <w:r w:rsidR="004D1D19" w:rsidRPr="004E5209">
        <w:rPr>
          <w:color w:val="FF0000"/>
          <w:sz w:val="28"/>
          <w:szCs w:val="28"/>
          <w:lang w:eastAsia="ru-RU"/>
        </w:rPr>
        <w:t>;</w:t>
      </w: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-</w:t>
      </w:r>
      <w:r w:rsidR="004D1D19" w:rsidRPr="004E5209">
        <w:rPr>
          <w:color w:val="FF0000"/>
          <w:sz w:val="28"/>
          <w:szCs w:val="28"/>
          <w:lang w:eastAsia="ru-RU"/>
        </w:rPr>
        <w:t xml:space="preserve"> случаи и порядок предоставления субсидий юридическим лицам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(за исключением субсидий муниципальным учреждениям), индивидуальным</w:t>
      </w:r>
      <w:r w:rsidR="00867A7C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предпринимателям, физическим лицам - производителям товаров, работ,</w:t>
      </w:r>
      <w:r w:rsidR="00867A7C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услуг;</w:t>
      </w: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-</w:t>
      </w:r>
      <w:r w:rsidR="004D1D19" w:rsidRPr="004E5209">
        <w:rPr>
          <w:color w:val="FF0000"/>
          <w:sz w:val="28"/>
          <w:szCs w:val="28"/>
          <w:lang w:eastAsia="ru-RU"/>
        </w:rPr>
        <w:t xml:space="preserve"> цели, условия и порядок предоставления бюджетных кредитов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юридическим лицам, бюджетные ассигнования для их предоставления на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срок в пределах финансового года и на срок, выходящий за пределы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финансового года, а также ограничения по получателям (заемщикам)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бюджетных кредитов;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-   </w:t>
      </w:r>
      <w:r w:rsidR="004D1D19" w:rsidRPr="004E5209">
        <w:rPr>
          <w:color w:val="FF0000"/>
          <w:sz w:val="28"/>
          <w:szCs w:val="28"/>
          <w:lang w:eastAsia="ru-RU"/>
        </w:rPr>
        <w:t xml:space="preserve">источники финансирования дефицита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на</w:t>
      </w:r>
      <w:r w:rsidR="00F15008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очередной финансовый год и плановый период;</w:t>
      </w:r>
    </w:p>
    <w:p w:rsidR="004D1D19" w:rsidRPr="004E5209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1B3D32" w:rsidRPr="004E5209">
        <w:rPr>
          <w:color w:val="FF0000"/>
          <w:sz w:val="28"/>
          <w:szCs w:val="28"/>
          <w:lang w:eastAsia="ru-RU"/>
        </w:rPr>
        <w:t xml:space="preserve"> </w:t>
      </w:r>
      <w:proofErr w:type="gramStart"/>
      <w:r w:rsidR="008A1D9E" w:rsidRPr="004E5209">
        <w:rPr>
          <w:color w:val="FF0000"/>
          <w:sz w:val="28"/>
          <w:szCs w:val="28"/>
          <w:lang w:eastAsia="ru-RU"/>
        </w:rPr>
        <w:t>-</w:t>
      </w:r>
      <w:r w:rsidR="004D1D19" w:rsidRPr="004E5209">
        <w:rPr>
          <w:color w:val="FF0000"/>
          <w:sz w:val="28"/>
          <w:szCs w:val="28"/>
          <w:lang w:eastAsia="ru-RU"/>
        </w:rPr>
        <w:t xml:space="preserve"> </w:t>
      </w:r>
      <w:r w:rsidR="008A1D9E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общий объем условно утверждаемых (утвержденных) расходов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на первый год планового периода в объеме не менее 2,5 процента общего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объема расходов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(без учета расходов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>, предусмотренных за счет межбюджетных трансфертов из других</w:t>
      </w:r>
      <w:r w:rsidR="008D2692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бюджетов бюджетной системы Российской Федерации, имеющих целевое</w:t>
      </w:r>
      <w:r w:rsidR="00AC7061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назначение), на второй год планового периода в объеме не менее 5 процентов</w:t>
      </w:r>
      <w:r w:rsidR="00AC7061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общего объема расходов </w:t>
      </w:r>
      <w:r w:rsidR="008D2692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(без учета</w:t>
      </w:r>
      <w:proofErr w:type="gramEnd"/>
      <w:r w:rsidR="004D1D19" w:rsidRPr="004E5209">
        <w:rPr>
          <w:color w:val="FF0000"/>
          <w:sz w:val="28"/>
          <w:szCs w:val="28"/>
          <w:lang w:eastAsia="ru-RU"/>
        </w:rPr>
        <w:t xml:space="preserve"> расходов </w:t>
      </w:r>
      <w:r w:rsidR="008D2692" w:rsidRPr="004E5209">
        <w:rPr>
          <w:color w:val="FF0000"/>
          <w:sz w:val="28"/>
          <w:szCs w:val="28"/>
          <w:lang w:eastAsia="ru-RU"/>
        </w:rPr>
        <w:t xml:space="preserve"> </w:t>
      </w:r>
      <w:r w:rsidR="00AC7061" w:rsidRPr="004E5209">
        <w:rPr>
          <w:color w:val="FF0000"/>
          <w:sz w:val="28"/>
          <w:szCs w:val="28"/>
          <w:lang w:eastAsia="ru-RU"/>
        </w:rPr>
        <w:t>мест</w:t>
      </w:r>
      <w:r w:rsidR="008D2692" w:rsidRPr="004E5209">
        <w:rPr>
          <w:color w:val="FF0000"/>
          <w:sz w:val="28"/>
          <w:szCs w:val="28"/>
          <w:lang w:eastAsia="ru-RU"/>
        </w:rPr>
        <w:t>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, предусмотренных за счет межбюджетных </w:t>
      </w:r>
      <w:r w:rsidR="00AC7061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трансфертов из других</w:t>
      </w:r>
      <w:r w:rsidR="00AC7061" w:rsidRPr="004E5209">
        <w:rPr>
          <w:color w:val="FF0000"/>
          <w:sz w:val="28"/>
          <w:szCs w:val="28"/>
          <w:lang w:eastAsia="ru-RU"/>
        </w:rPr>
        <w:t xml:space="preserve">    </w:t>
      </w:r>
      <w:r w:rsidR="004D1D19" w:rsidRPr="004E5209">
        <w:rPr>
          <w:color w:val="FF0000"/>
          <w:sz w:val="28"/>
          <w:szCs w:val="28"/>
          <w:lang w:eastAsia="ru-RU"/>
        </w:rPr>
        <w:t xml:space="preserve">бюджетов 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бюджетной системы Российской Федерации,</w:t>
      </w:r>
      <w:r w:rsidR="00AC7061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 имеющих целевое</w:t>
      </w:r>
      <w:r w:rsidR="00AC7061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назначение);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-</w:t>
      </w:r>
      <w:r w:rsidR="004D1D19" w:rsidRPr="004E5209">
        <w:rPr>
          <w:color w:val="FF0000"/>
          <w:sz w:val="28"/>
          <w:szCs w:val="28"/>
          <w:lang w:eastAsia="ru-RU"/>
        </w:rPr>
        <w:t xml:space="preserve"> перечень главных </w:t>
      </w:r>
      <w:proofErr w:type="gramStart"/>
      <w:r w:rsidR="004D1D19" w:rsidRPr="004E5209">
        <w:rPr>
          <w:color w:val="FF0000"/>
          <w:sz w:val="28"/>
          <w:szCs w:val="28"/>
          <w:lang w:eastAsia="ru-RU"/>
        </w:rPr>
        <w:t>администраторов источников</w:t>
      </w:r>
      <w:r w:rsidR="005B757D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финансирования дефицита </w:t>
      </w:r>
      <w:r w:rsidR="00AC7061" w:rsidRPr="004E5209">
        <w:rPr>
          <w:color w:val="FF0000"/>
          <w:sz w:val="28"/>
          <w:szCs w:val="28"/>
          <w:lang w:eastAsia="ru-RU"/>
        </w:rPr>
        <w:t xml:space="preserve">местного </w:t>
      </w:r>
      <w:r w:rsidR="001B3D32" w:rsidRPr="004E5209">
        <w:rPr>
          <w:color w:val="FF0000"/>
          <w:sz w:val="28"/>
          <w:szCs w:val="28"/>
          <w:lang w:eastAsia="ru-RU"/>
        </w:rPr>
        <w:t>бюджета</w:t>
      </w:r>
      <w:proofErr w:type="gramEnd"/>
      <w:r w:rsidR="004D1D19" w:rsidRPr="004E5209">
        <w:rPr>
          <w:color w:val="FF0000"/>
          <w:sz w:val="28"/>
          <w:szCs w:val="28"/>
          <w:lang w:eastAsia="ru-RU"/>
        </w:rPr>
        <w:t>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-</w:t>
      </w:r>
      <w:r w:rsidR="004D1D19" w:rsidRPr="004E5209">
        <w:rPr>
          <w:color w:val="FF0000"/>
          <w:sz w:val="28"/>
          <w:szCs w:val="28"/>
          <w:lang w:eastAsia="ru-RU"/>
        </w:rPr>
        <w:t xml:space="preserve"> верхний предел муниципального долга муниципального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образования город </w:t>
      </w:r>
      <w:r w:rsidR="00AC7061" w:rsidRPr="004E5209">
        <w:rPr>
          <w:color w:val="FF0000"/>
          <w:sz w:val="28"/>
          <w:szCs w:val="28"/>
          <w:lang w:eastAsia="ru-RU"/>
        </w:rPr>
        <w:t xml:space="preserve"> Ершов </w:t>
      </w:r>
      <w:r w:rsidR="004D1D19" w:rsidRPr="004E5209">
        <w:rPr>
          <w:color w:val="FF0000"/>
          <w:sz w:val="28"/>
          <w:szCs w:val="28"/>
          <w:lang w:eastAsia="ru-RU"/>
        </w:rPr>
        <w:t xml:space="preserve"> по состоянию на 1 января года, следующего за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очередным финансовым годом и каждым годом планового периода,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представляющий собой расчетный </w:t>
      </w:r>
      <w:r w:rsidR="004D1D19" w:rsidRPr="004E5209">
        <w:rPr>
          <w:color w:val="FF0000"/>
          <w:sz w:val="28"/>
          <w:szCs w:val="28"/>
          <w:lang w:eastAsia="ru-RU"/>
        </w:rPr>
        <w:lastRenderedPageBreak/>
        <w:t>показатель, с указанием, в том числе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верхнего предела долга по муници</w:t>
      </w:r>
      <w:r w:rsidR="00B72790" w:rsidRPr="004E5209">
        <w:rPr>
          <w:color w:val="FF0000"/>
          <w:sz w:val="28"/>
          <w:szCs w:val="28"/>
          <w:lang w:eastAsia="ru-RU"/>
        </w:rPr>
        <w:t xml:space="preserve">пальным гарантиям муниципального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образования город </w:t>
      </w:r>
      <w:r w:rsidR="00AC7061" w:rsidRPr="004E5209">
        <w:rPr>
          <w:color w:val="FF0000"/>
          <w:sz w:val="28"/>
          <w:szCs w:val="28"/>
          <w:lang w:eastAsia="ru-RU"/>
        </w:rPr>
        <w:t xml:space="preserve"> Ершов</w:t>
      </w:r>
      <w:r w:rsidR="004D1D19" w:rsidRPr="004E5209">
        <w:rPr>
          <w:color w:val="FF0000"/>
          <w:sz w:val="28"/>
          <w:szCs w:val="28"/>
          <w:lang w:eastAsia="ru-RU"/>
        </w:rPr>
        <w:t>;</w:t>
      </w:r>
    </w:p>
    <w:p w:rsidR="004D1D19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-</w:t>
      </w:r>
      <w:r w:rsidR="004D1D19" w:rsidRPr="004E5209">
        <w:rPr>
          <w:color w:val="FF0000"/>
          <w:sz w:val="28"/>
          <w:szCs w:val="28"/>
          <w:lang w:eastAsia="ru-RU"/>
        </w:rPr>
        <w:t xml:space="preserve"> предельный объем муниципального долга муниципального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образования город </w:t>
      </w:r>
      <w:r w:rsidR="00AC7061" w:rsidRPr="004E5209">
        <w:rPr>
          <w:color w:val="FF0000"/>
          <w:sz w:val="28"/>
          <w:szCs w:val="28"/>
          <w:lang w:eastAsia="ru-RU"/>
        </w:rPr>
        <w:t xml:space="preserve"> Ершов </w:t>
      </w:r>
      <w:r w:rsidR="004D1D19" w:rsidRPr="004E5209">
        <w:rPr>
          <w:color w:val="FF0000"/>
          <w:sz w:val="28"/>
          <w:szCs w:val="28"/>
          <w:lang w:eastAsia="ru-RU"/>
        </w:rPr>
        <w:t>на очередной финансовый год и каждый год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планового периода в рамках ограничений, установленных Бюджетным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кодексом РФ;</w:t>
      </w:r>
    </w:p>
    <w:p w:rsidR="004D1D19" w:rsidRPr="004E5209" w:rsidRDefault="00B72790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8A1D9E" w:rsidRPr="004E5209">
        <w:rPr>
          <w:color w:val="FF0000"/>
          <w:sz w:val="28"/>
          <w:szCs w:val="28"/>
          <w:lang w:eastAsia="ru-RU"/>
        </w:rPr>
        <w:t>-</w:t>
      </w:r>
      <w:r w:rsidR="004D1D19" w:rsidRPr="004E5209">
        <w:rPr>
          <w:color w:val="FF0000"/>
          <w:sz w:val="28"/>
          <w:szCs w:val="28"/>
          <w:lang w:eastAsia="ru-RU"/>
        </w:rPr>
        <w:t xml:space="preserve"> программа муниципальных заимствований муниципального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образования город </w:t>
      </w:r>
      <w:r w:rsidR="001B3D32" w:rsidRPr="004E5209">
        <w:rPr>
          <w:color w:val="FF0000"/>
          <w:sz w:val="28"/>
          <w:szCs w:val="28"/>
          <w:lang w:eastAsia="ru-RU"/>
        </w:rPr>
        <w:t xml:space="preserve"> Ершов</w:t>
      </w:r>
      <w:r w:rsidR="004D1D19" w:rsidRPr="004E5209">
        <w:rPr>
          <w:color w:val="FF0000"/>
          <w:sz w:val="28"/>
          <w:szCs w:val="28"/>
          <w:lang w:eastAsia="ru-RU"/>
        </w:rPr>
        <w:t>;</w:t>
      </w:r>
    </w:p>
    <w:p w:rsidR="004D1D19" w:rsidRPr="004E5209" w:rsidRDefault="00B72790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</w:t>
      </w:r>
      <w:r w:rsidR="008A1D9E" w:rsidRPr="004E5209">
        <w:rPr>
          <w:color w:val="FF0000"/>
          <w:sz w:val="28"/>
          <w:szCs w:val="28"/>
          <w:lang w:eastAsia="ru-RU"/>
        </w:rPr>
        <w:t>-</w:t>
      </w:r>
      <w:r w:rsidR="004D1D19" w:rsidRPr="004E5209">
        <w:rPr>
          <w:color w:val="FF0000"/>
          <w:sz w:val="28"/>
          <w:szCs w:val="28"/>
          <w:lang w:eastAsia="ru-RU"/>
        </w:rPr>
        <w:t xml:space="preserve"> программа муниципальных гарантий муниципального</w:t>
      </w:r>
      <w:r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образования город </w:t>
      </w:r>
      <w:r w:rsidR="00AC7061" w:rsidRPr="004E5209">
        <w:rPr>
          <w:color w:val="FF0000"/>
          <w:sz w:val="28"/>
          <w:szCs w:val="28"/>
          <w:lang w:eastAsia="ru-RU"/>
        </w:rPr>
        <w:t xml:space="preserve"> Ершов</w:t>
      </w:r>
      <w:r w:rsidR="004D1D19" w:rsidRPr="004E5209">
        <w:rPr>
          <w:color w:val="FF0000"/>
          <w:sz w:val="28"/>
          <w:szCs w:val="28"/>
          <w:lang w:eastAsia="ru-RU"/>
        </w:rPr>
        <w:t>;</w:t>
      </w:r>
    </w:p>
    <w:p w:rsidR="004D1D19" w:rsidRPr="004E5209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</w:t>
      </w:r>
      <w:r w:rsidR="008A1D9E" w:rsidRPr="004E5209">
        <w:rPr>
          <w:color w:val="FF0000"/>
          <w:sz w:val="28"/>
          <w:szCs w:val="28"/>
          <w:lang w:eastAsia="ru-RU"/>
        </w:rPr>
        <w:t xml:space="preserve"> </w:t>
      </w:r>
      <w:proofErr w:type="gramStart"/>
      <w:r w:rsidR="008A1D9E" w:rsidRPr="004E5209">
        <w:rPr>
          <w:color w:val="FF0000"/>
          <w:sz w:val="28"/>
          <w:szCs w:val="28"/>
          <w:lang w:eastAsia="ru-RU"/>
        </w:rPr>
        <w:t>-</w:t>
      </w:r>
      <w:r w:rsidR="004D1D19" w:rsidRPr="004E5209">
        <w:rPr>
          <w:color w:val="FF0000"/>
          <w:sz w:val="28"/>
          <w:szCs w:val="28"/>
          <w:lang w:eastAsia="ru-RU"/>
        </w:rPr>
        <w:t xml:space="preserve"> объем остатка средств </w:t>
      </w:r>
      <w:r w:rsidR="00AC7061" w:rsidRPr="004E5209">
        <w:rPr>
          <w:color w:val="FF0000"/>
          <w:sz w:val="28"/>
          <w:szCs w:val="28"/>
          <w:lang w:eastAsia="ru-RU"/>
        </w:rPr>
        <w:t xml:space="preserve"> местного бюджета</w:t>
      </w:r>
      <w:r w:rsidR="004D1D19" w:rsidRPr="004E5209">
        <w:rPr>
          <w:color w:val="FF0000"/>
          <w:sz w:val="28"/>
          <w:szCs w:val="28"/>
          <w:lang w:eastAsia="ru-RU"/>
        </w:rPr>
        <w:t xml:space="preserve"> на начало текущего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финансового года, который может быть направлен в текущем финансовом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году на покрытие временных кассовых разрывов и на увеличение бюджетных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ассигнований на оплату заключенных от имени муниципального образования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 xml:space="preserve">город </w:t>
      </w:r>
      <w:r w:rsidR="00AC7061" w:rsidRPr="004E5209">
        <w:rPr>
          <w:color w:val="FF0000"/>
          <w:sz w:val="28"/>
          <w:szCs w:val="28"/>
          <w:lang w:eastAsia="ru-RU"/>
        </w:rPr>
        <w:t xml:space="preserve"> Ершов</w:t>
      </w:r>
      <w:r w:rsidR="004D1D19" w:rsidRPr="004E5209">
        <w:rPr>
          <w:color w:val="FF0000"/>
          <w:sz w:val="28"/>
          <w:szCs w:val="28"/>
          <w:lang w:eastAsia="ru-RU"/>
        </w:rPr>
        <w:t xml:space="preserve"> муниципальных контрактов на поставку товаров, выполнение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работ, оказание услуг, подлежавших в соответствии с условиями этих</w:t>
      </w:r>
      <w:r w:rsid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муниципальных контрактов оплате в отчетном финансовом году, в</w:t>
      </w:r>
      <w:proofErr w:type="gramEnd"/>
      <w:r w:rsidR="004D1D19" w:rsidRPr="004E5209">
        <w:rPr>
          <w:color w:val="FF0000"/>
          <w:sz w:val="28"/>
          <w:szCs w:val="28"/>
          <w:lang w:eastAsia="ru-RU"/>
        </w:rPr>
        <w:t xml:space="preserve"> </w:t>
      </w:r>
      <w:proofErr w:type="gramStart"/>
      <w:r w:rsidR="004D1D19" w:rsidRPr="004E5209">
        <w:rPr>
          <w:color w:val="FF0000"/>
          <w:sz w:val="28"/>
          <w:szCs w:val="28"/>
          <w:lang w:eastAsia="ru-RU"/>
        </w:rPr>
        <w:t>объеме</w:t>
      </w:r>
      <w:proofErr w:type="gramEnd"/>
      <w:r w:rsidR="004D1D19" w:rsidRPr="004E5209">
        <w:rPr>
          <w:color w:val="FF0000"/>
          <w:sz w:val="28"/>
          <w:szCs w:val="28"/>
          <w:lang w:eastAsia="ru-RU"/>
        </w:rPr>
        <w:t>,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не превышающем сумму остатка неиспользованных бюджетных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ассигнований на указанные цели;</w:t>
      </w:r>
    </w:p>
    <w:p w:rsidR="001B3D32" w:rsidRPr="004E5209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-</w:t>
      </w:r>
      <w:r w:rsidR="004D1D19" w:rsidRPr="004E5209">
        <w:rPr>
          <w:color w:val="FF0000"/>
          <w:sz w:val="28"/>
          <w:szCs w:val="28"/>
          <w:lang w:eastAsia="ru-RU"/>
        </w:rPr>
        <w:t xml:space="preserve"> иные характеристики </w:t>
      </w:r>
      <w:r w:rsidR="00AC7061" w:rsidRPr="004E5209">
        <w:rPr>
          <w:color w:val="FF0000"/>
          <w:sz w:val="28"/>
          <w:szCs w:val="28"/>
          <w:lang w:eastAsia="ru-RU"/>
        </w:rPr>
        <w:t xml:space="preserve"> местного бюджета </w:t>
      </w:r>
      <w:r w:rsidR="004D1D19" w:rsidRPr="004E5209">
        <w:rPr>
          <w:color w:val="FF0000"/>
          <w:sz w:val="28"/>
          <w:szCs w:val="28"/>
          <w:lang w:eastAsia="ru-RU"/>
        </w:rPr>
        <w:t xml:space="preserve"> в соответствии с</w:t>
      </w:r>
      <w:r w:rsidR="00B72790" w:rsidRPr="004E5209">
        <w:rPr>
          <w:color w:val="FF0000"/>
          <w:sz w:val="28"/>
          <w:szCs w:val="28"/>
          <w:lang w:eastAsia="ru-RU"/>
        </w:rPr>
        <w:t xml:space="preserve"> </w:t>
      </w:r>
      <w:r w:rsidR="004D1D19" w:rsidRPr="004E5209">
        <w:rPr>
          <w:color w:val="FF0000"/>
          <w:sz w:val="28"/>
          <w:szCs w:val="28"/>
          <w:lang w:eastAsia="ru-RU"/>
        </w:rPr>
        <w:t>Бюджетным кодексом Российской Федерации.</w:t>
      </w:r>
    </w:p>
    <w:p w:rsidR="005A121B" w:rsidRPr="002311DD" w:rsidRDefault="00AC706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2311DD">
        <w:rPr>
          <w:b/>
          <w:color w:val="FF0000"/>
          <w:sz w:val="28"/>
          <w:szCs w:val="28"/>
          <w:lang w:eastAsia="ru-RU"/>
        </w:rPr>
        <w:t xml:space="preserve"> </w:t>
      </w:r>
    </w:p>
    <w:p w:rsidR="0048501F" w:rsidRPr="00B72790" w:rsidRDefault="001B3D32" w:rsidP="004E5209">
      <w:pPr>
        <w:spacing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85057">
        <w:rPr>
          <w:b/>
          <w:sz w:val="28"/>
          <w:szCs w:val="28"/>
        </w:rPr>
        <w:t xml:space="preserve"> </w:t>
      </w:r>
      <w:r w:rsidR="0048501F" w:rsidRPr="00B72790">
        <w:rPr>
          <w:b/>
          <w:sz w:val="28"/>
          <w:szCs w:val="28"/>
        </w:rPr>
        <w:t>2. Участники бюджетного  процесса и их полномочия</w:t>
      </w:r>
    </w:p>
    <w:p w:rsidR="0048501F" w:rsidRPr="00B72790" w:rsidRDefault="0048501F" w:rsidP="004E5209">
      <w:pPr>
        <w:spacing w:after="0"/>
        <w:ind w:firstLine="360"/>
        <w:jc w:val="both"/>
        <w:rPr>
          <w:sz w:val="28"/>
          <w:szCs w:val="28"/>
        </w:rPr>
      </w:pPr>
    </w:p>
    <w:p w:rsidR="0048501F" w:rsidRPr="00F15008" w:rsidRDefault="00437AEF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11664" w:rsidRPr="00F15008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3</w:t>
      </w:r>
      <w:r w:rsidR="0048501F" w:rsidRPr="00F15008">
        <w:rPr>
          <w:b/>
          <w:sz w:val="28"/>
          <w:szCs w:val="28"/>
        </w:rPr>
        <w:t>. Участники бюджетного процесса</w:t>
      </w:r>
    </w:p>
    <w:p w:rsidR="0048501F" w:rsidRPr="007340A1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01F" w:rsidRPr="007340A1">
        <w:rPr>
          <w:sz w:val="28"/>
          <w:szCs w:val="28"/>
        </w:rPr>
        <w:t>Участники бюджетного процесса   муниципального образования город Ершов, обла</w:t>
      </w:r>
      <w:r w:rsidR="001B3D32">
        <w:rPr>
          <w:sz w:val="28"/>
          <w:szCs w:val="28"/>
        </w:rPr>
        <w:t>дающими бюджетными полномочиями</w:t>
      </w:r>
      <w:r w:rsidR="0048501F" w:rsidRPr="007340A1">
        <w:rPr>
          <w:sz w:val="28"/>
          <w:szCs w:val="28"/>
        </w:rPr>
        <w:t>:</w:t>
      </w:r>
    </w:p>
    <w:p w:rsidR="0048501F" w:rsidRPr="007340A1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01F" w:rsidRPr="007340A1">
        <w:rPr>
          <w:sz w:val="28"/>
          <w:szCs w:val="28"/>
        </w:rPr>
        <w:t>Совет   муниципального образования город Ершов;</w:t>
      </w:r>
    </w:p>
    <w:p w:rsidR="0048501F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01F" w:rsidRPr="0073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01F" w:rsidRPr="007340A1">
        <w:rPr>
          <w:sz w:val="28"/>
          <w:szCs w:val="28"/>
        </w:rPr>
        <w:t>Глава муниципального образования город Ершов;</w:t>
      </w:r>
    </w:p>
    <w:p w:rsidR="00F94E21" w:rsidRPr="007340A1" w:rsidRDefault="00437AEF" w:rsidP="004E5209">
      <w:pPr>
        <w:pStyle w:val="a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94E21" w:rsidRPr="007340A1">
        <w:rPr>
          <w:color w:val="000000"/>
          <w:sz w:val="28"/>
          <w:szCs w:val="28"/>
        </w:rPr>
        <w:t xml:space="preserve">контрольно-счетная комиссия </w:t>
      </w:r>
      <w:r w:rsidR="00F94E21" w:rsidRPr="007340A1">
        <w:rPr>
          <w:sz w:val="28"/>
          <w:szCs w:val="28"/>
        </w:rPr>
        <w:t>муниципального образования город Ершов</w:t>
      </w:r>
      <w:r w:rsidR="00F94E21" w:rsidRPr="007340A1">
        <w:rPr>
          <w:color w:val="000000"/>
          <w:sz w:val="28"/>
          <w:szCs w:val="28"/>
        </w:rPr>
        <w:t>;</w:t>
      </w:r>
    </w:p>
    <w:p w:rsidR="0048501F" w:rsidRPr="007340A1" w:rsidRDefault="0048501F" w:rsidP="004E5209">
      <w:pPr>
        <w:pStyle w:val="af"/>
        <w:jc w:val="both"/>
        <w:rPr>
          <w:color w:val="FF0000"/>
          <w:sz w:val="28"/>
          <w:szCs w:val="28"/>
        </w:rPr>
      </w:pPr>
      <w:r w:rsidRPr="007340A1">
        <w:rPr>
          <w:color w:val="FF0000"/>
          <w:sz w:val="28"/>
          <w:szCs w:val="28"/>
        </w:rPr>
        <w:t xml:space="preserve"> </w:t>
      </w:r>
      <w:r w:rsidR="00437AEF">
        <w:rPr>
          <w:color w:val="FF0000"/>
          <w:sz w:val="28"/>
          <w:szCs w:val="28"/>
        </w:rPr>
        <w:t xml:space="preserve">     </w:t>
      </w:r>
      <w:r w:rsidR="001B3D32">
        <w:rPr>
          <w:color w:val="FF0000"/>
          <w:sz w:val="28"/>
          <w:szCs w:val="28"/>
        </w:rPr>
        <w:t>исполнительно-</w:t>
      </w:r>
      <w:r w:rsidRPr="007340A1">
        <w:rPr>
          <w:color w:val="FF0000"/>
          <w:sz w:val="28"/>
          <w:szCs w:val="28"/>
        </w:rPr>
        <w:t xml:space="preserve">распорядительный орган местного самоуправления, </w:t>
      </w:r>
      <w:r w:rsidR="00437AEF">
        <w:rPr>
          <w:color w:val="FF0000"/>
          <w:sz w:val="28"/>
          <w:szCs w:val="28"/>
        </w:rPr>
        <w:t xml:space="preserve">    </w:t>
      </w:r>
      <w:r w:rsidRPr="007340A1">
        <w:rPr>
          <w:color w:val="FF0000"/>
          <w:sz w:val="28"/>
          <w:szCs w:val="28"/>
        </w:rPr>
        <w:t>исполняющий  функции  и полномочия местной администрации муниципального образования гор</w:t>
      </w:r>
      <w:r w:rsidR="00221E5A">
        <w:rPr>
          <w:color w:val="FF0000"/>
          <w:sz w:val="28"/>
          <w:szCs w:val="28"/>
        </w:rPr>
        <w:t>о</w:t>
      </w:r>
      <w:r w:rsidRPr="007340A1">
        <w:rPr>
          <w:color w:val="FF0000"/>
          <w:sz w:val="28"/>
          <w:szCs w:val="28"/>
        </w:rPr>
        <w:t>д Ершов</w:t>
      </w:r>
      <w:r w:rsidR="001B3D32">
        <w:rPr>
          <w:color w:val="FF0000"/>
          <w:sz w:val="28"/>
          <w:szCs w:val="28"/>
        </w:rPr>
        <w:t xml:space="preserve"> </w:t>
      </w:r>
      <w:r w:rsidRPr="007340A1">
        <w:rPr>
          <w:color w:val="FF0000"/>
          <w:sz w:val="28"/>
          <w:szCs w:val="28"/>
        </w:rPr>
        <w:t>(</w:t>
      </w:r>
      <w:r w:rsidR="001B3D32">
        <w:rPr>
          <w:color w:val="FF0000"/>
          <w:sz w:val="28"/>
          <w:szCs w:val="28"/>
        </w:rPr>
        <w:t>д</w:t>
      </w:r>
      <w:r w:rsidRPr="007340A1">
        <w:rPr>
          <w:color w:val="FF0000"/>
          <w:sz w:val="28"/>
          <w:szCs w:val="28"/>
        </w:rPr>
        <w:t>алее</w:t>
      </w:r>
      <w:r w:rsidR="001B3D32">
        <w:rPr>
          <w:color w:val="FF0000"/>
          <w:sz w:val="28"/>
          <w:szCs w:val="28"/>
        </w:rPr>
        <w:t xml:space="preserve"> </w:t>
      </w:r>
      <w:r w:rsidRPr="007340A1">
        <w:rPr>
          <w:color w:val="FF0000"/>
          <w:sz w:val="28"/>
          <w:szCs w:val="28"/>
        </w:rPr>
        <w:t>- исполнительно-распорядительный орган местного самоуправления);</w:t>
      </w:r>
    </w:p>
    <w:p w:rsidR="0048501F" w:rsidRPr="007340A1" w:rsidRDefault="00437AEF" w:rsidP="004E5209">
      <w:pPr>
        <w:pStyle w:val="a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1B3D32">
        <w:rPr>
          <w:color w:val="FF0000"/>
          <w:sz w:val="28"/>
          <w:szCs w:val="28"/>
        </w:rPr>
        <w:t xml:space="preserve">руководитель </w:t>
      </w:r>
      <w:r w:rsidR="0048501F" w:rsidRPr="007340A1">
        <w:rPr>
          <w:color w:val="FF0000"/>
          <w:sz w:val="28"/>
          <w:szCs w:val="28"/>
        </w:rPr>
        <w:t>исполнительно-распорядительн</w:t>
      </w:r>
      <w:r w:rsidR="001B3D32">
        <w:rPr>
          <w:color w:val="FF0000"/>
          <w:sz w:val="28"/>
          <w:szCs w:val="28"/>
        </w:rPr>
        <w:t xml:space="preserve">ого </w:t>
      </w:r>
      <w:r w:rsidR="0048501F" w:rsidRPr="007340A1">
        <w:rPr>
          <w:color w:val="FF0000"/>
          <w:sz w:val="28"/>
          <w:szCs w:val="28"/>
        </w:rPr>
        <w:t>орган</w:t>
      </w:r>
      <w:r w:rsidR="001B3D32">
        <w:rPr>
          <w:color w:val="FF0000"/>
          <w:sz w:val="28"/>
          <w:szCs w:val="28"/>
        </w:rPr>
        <w:t>а</w:t>
      </w:r>
      <w:r w:rsidR="0048501F" w:rsidRPr="007340A1">
        <w:rPr>
          <w:color w:val="FF0000"/>
          <w:sz w:val="28"/>
          <w:szCs w:val="28"/>
        </w:rPr>
        <w:t xml:space="preserve"> местного самоуправления;</w:t>
      </w:r>
    </w:p>
    <w:p w:rsidR="0048501F" w:rsidRPr="00437AEF" w:rsidRDefault="00B72790" w:rsidP="004E5209">
      <w:pPr>
        <w:pStyle w:val="af"/>
        <w:jc w:val="both"/>
        <w:rPr>
          <w:color w:val="000000"/>
          <w:sz w:val="28"/>
          <w:szCs w:val="28"/>
        </w:rPr>
      </w:pPr>
      <w:r w:rsidRPr="007340A1">
        <w:rPr>
          <w:color w:val="000000"/>
          <w:sz w:val="28"/>
          <w:szCs w:val="28"/>
        </w:rPr>
        <w:t xml:space="preserve">     </w:t>
      </w:r>
      <w:r w:rsidR="0048501F" w:rsidRPr="007340A1">
        <w:rPr>
          <w:color w:val="000000"/>
          <w:sz w:val="28"/>
          <w:szCs w:val="28"/>
        </w:rPr>
        <w:t xml:space="preserve"> финансовый орган  исполнительно-распорядительного органа местного самоуправления</w:t>
      </w:r>
      <w:r w:rsidR="001B3D32">
        <w:rPr>
          <w:color w:val="000000"/>
          <w:sz w:val="28"/>
          <w:szCs w:val="28"/>
        </w:rPr>
        <w:t xml:space="preserve"> </w:t>
      </w:r>
      <w:r w:rsidRPr="007340A1">
        <w:rPr>
          <w:color w:val="000000"/>
          <w:sz w:val="28"/>
          <w:szCs w:val="28"/>
        </w:rPr>
        <w:t>(далее</w:t>
      </w:r>
      <w:r w:rsidR="001B3D32">
        <w:rPr>
          <w:color w:val="000000"/>
          <w:sz w:val="28"/>
          <w:szCs w:val="28"/>
        </w:rPr>
        <w:t xml:space="preserve"> </w:t>
      </w:r>
      <w:r w:rsidRPr="007340A1">
        <w:rPr>
          <w:color w:val="000000"/>
          <w:sz w:val="28"/>
          <w:szCs w:val="28"/>
        </w:rPr>
        <w:t>-</w:t>
      </w:r>
      <w:r w:rsidR="00C55FBD">
        <w:rPr>
          <w:color w:val="000000"/>
          <w:sz w:val="28"/>
          <w:szCs w:val="28"/>
        </w:rPr>
        <w:t xml:space="preserve"> </w:t>
      </w:r>
      <w:r w:rsidRPr="007340A1">
        <w:rPr>
          <w:color w:val="000000"/>
          <w:sz w:val="28"/>
          <w:szCs w:val="28"/>
        </w:rPr>
        <w:t>финансовый орган)</w:t>
      </w:r>
      <w:r w:rsidR="0048501F" w:rsidRPr="007340A1">
        <w:rPr>
          <w:color w:val="000000"/>
          <w:sz w:val="28"/>
          <w:szCs w:val="28"/>
        </w:rPr>
        <w:t>;</w:t>
      </w:r>
    </w:p>
    <w:p w:rsidR="0048501F" w:rsidRPr="007340A1" w:rsidRDefault="0048501F" w:rsidP="004E5209">
      <w:pPr>
        <w:pStyle w:val="af"/>
        <w:jc w:val="both"/>
        <w:rPr>
          <w:color w:val="000000"/>
          <w:sz w:val="28"/>
          <w:szCs w:val="28"/>
        </w:rPr>
      </w:pPr>
      <w:r w:rsidRPr="007340A1">
        <w:rPr>
          <w:color w:val="000000"/>
          <w:sz w:val="28"/>
          <w:szCs w:val="28"/>
        </w:rPr>
        <w:t xml:space="preserve"> </w:t>
      </w:r>
      <w:r w:rsidR="007340A1">
        <w:rPr>
          <w:color w:val="000000"/>
          <w:sz w:val="28"/>
          <w:szCs w:val="28"/>
        </w:rPr>
        <w:t xml:space="preserve">     </w:t>
      </w:r>
      <w:r w:rsidR="001B3D32">
        <w:rPr>
          <w:color w:val="000000"/>
          <w:sz w:val="28"/>
          <w:szCs w:val="28"/>
        </w:rPr>
        <w:t>главные распорядители (</w:t>
      </w:r>
      <w:r w:rsidRPr="007340A1">
        <w:rPr>
          <w:color w:val="000000"/>
          <w:sz w:val="28"/>
          <w:szCs w:val="28"/>
        </w:rPr>
        <w:t>распорядители)  средств местного бюджета;</w:t>
      </w:r>
    </w:p>
    <w:p w:rsidR="007340A1" w:rsidRDefault="007340A1" w:rsidP="004E5209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790" w:rsidRPr="007340A1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>главные администраторы (администраторы)</w:t>
      </w:r>
      <w:r w:rsidR="001B3D32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>доходов местного бюджета;</w:t>
      </w:r>
    </w:p>
    <w:p w:rsidR="0048501F" w:rsidRPr="007340A1" w:rsidRDefault="007340A1" w:rsidP="004E5209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790" w:rsidRPr="007340A1">
        <w:rPr>
          <w:color w:val="000000"/>
          <w:sz w:val="28"/>
          <w:szCs w:val="28"/>
        </w:rPr>
        <w:t xml:space="preserve"> г</w:t>
      </w:r>
      <w:r w:rsidR="0048501F" w:rsidRPr="007340A1">
        <w:rPr>
          <w:color w:val="000000"/>
          <w:sz w:val="28"/>
          <w:szCs w:val="28"/>
        </w:rPr>
        <w:t>лавные администраторы (администраторы) источников финансирования дефицита местного бюджета;</w:t>
      </w:r>
    </w:p>
    <w:p w:rsidR="0048501F" w:rsidRPr="007340A1" w:rsidRDefault="007340A1" w:rsidP="004E5209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790" w:rsidRPr="007340A1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>получатели</w:t>
      </w:r>
      <w:r w:rsidR="00B72790" w:rsidRPr="007340A1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 xml:space="preserve"> средств</w:t>
      </w:r>
      <w:r w:rsidR="00B72790" w:rsidRPr="007340A1">
        <w:rPr>
          <w:color w:val="000000"/>
          <w:sz w:val="28"/>
          <w:szCs w:val="28"/>
        </w:rPr>
        <w:t xml:space="preserve"> местного бюджета</w:t>
      </w:r>
      <w:r>
        <w:rPr>
          <w:color w:val="000000"/>
          <w:sz w:val="28"/>
          <w:szCs w:val="28"/>
        </w:rPr>
        <w:t>;</w:t>
      </w:r>
    </w:p>
    <w:p w:rsidR="0048501F" w:rsidRPr="00B72790" w:rsidRDefault="0048501F" w:rsidP="004E5209">
      <w:pPr>
        <w:pStyle w:val="af"/>
        <w:jc w:val="both"/>
        <w:rPr>
          <w:sz w:val="28"/>
          <w:szCs w:val="28"/>
        </w:rPr>
      </w:pPr>
      <w:r w:rsidRPr="00B72790">
        <w:rPr>
          <w:sz w:val="28"/>
          <w:szCs w:val="28"/>
        </w:rPr>
        <w:t xml:space="preserve"> </w:t>
      </w:r>
      <w:r w:rsidR="00B72790">
        <w:rPr>
          <w:sz w:val="28"/>
          <w:szCs w:val="28"/>
        </w:rPr>
        <w:t xml:space="preserve">   </w:t>
      </w:r>
      <w:r w:rsidR="007340A1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 xml:space="preserve"> орган внутреннего муниципального финансового к</w:t>
      </w:r>
      <w:r w:rsidR="001B3D32">
        <w:rPr>
          <w:sz w:val="28"/>
          <w:szCs w:val="28"/>
        </w:rPr>
        <w:t>онтроля</w:t>
      </w:r>
      <w:r w:rsidRPr="00B72790">
        <w:rPr>
          <w:sz w:val="28"/>
          <w:szCs w:val="28"/>
        </w:rPr>
        <w:t>;</w:t>
      </w:r>
    </w:p>
    <w:p w:rsidR="0048501F" w:rsidRPr="00B72790" w:rsidRDefault="0048501F" w:rsidP="004E5209">
      <w:pPr>
        <w:pStyle w:val="af"/>
        <w:jc w:val="both"/>
        <w:rPr>
          <w:sz w:val="28"/>
          <w:szCs w:val="28"/>
        </w:rPr>
      </w:pPr>
      <w:r w:rsidRPr="00B72790">
        <w:rPr>
          <w:sz w:val="28"/>
          <w:szCs w:val="28"/>
        </w:rPr>
        <w:t xml:space="preserve">      </w:t>
      </w:r>
      <w:r w:rsidR="00437AEF">
        <w:rPr>
          <w:sz w:val="28"/>
          <w:szCs w:val="28"/>
        </w:rPr>
        <w:t xml:space="preserve"> </w:t>
      </w:r>
    </w:p>
    <w:p w:rsidR="00601ACE" w:rsidRDefault="0048501F" w:rsidP="004E5209">
      <w:pPr>
        <w:pStyle w:val="af"/>
        <w:jc w:val="both"/>
        <w:rPr>
          <w:b/>
          <w:sz w:val="28"/>
          <w:szCs w:val="28"/>
        </w:rPr>
      </w:pPr>
      <w:r w:rsidRPr="007340A1">
        <w:rPr>
          <w:b/>
        </w:rPr>
        <w:t xml:space="preserve"> </w:t>
      </w:r>
      <w:r w:rsidR="007340A1">
        <w:rPr>
          <w:b/>
        </w:rPr>
        <w:t xml:space="preserve">        </w:t>
      </w:r>
      <w:r w:rsidR="00601ACE" w:rsidRPr="007340A1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4</w:t>
      </w:r>
      <w:r w:rsidR="00601ACE" w:rsidRPr="007340A1">
        <w:rPr>
          <w:b/>
          <w:sz w:val="28"/>
          <w:szCs w:val="28"/>
        </w:rPr>
        <w:t>.</w:t>
      </w:r>
      <w:r w:rsidR="00601ACE" w:rsidRPr="007340A1">
        <w:rPr>
          <w:sz w:val="28"/>
          <w:szCs w:val="28"/>
        </w:rPr>
        <w:t xml:space="preserve"> </w:t>
      </w:r>
      <w:r w:rsidR="00601ACE" w:rsidRPr="007340A1">
        <w:rPr>
          <w:b/>
          <w:sz w:val="28"/>
          <w:szCs w:val="28"/>
        </w:rPr>
        <w:t>Бюджетные полномочия Совета муниципального образования город Ершов</w:t>
      </w:r>
    </w:p>
    <w:p w:rsidR="001B3D32" w:rsidRPr="007340A1" w:rsidRDefault="001B3D32" w:rsidP="004E5209">
      <w:pPr>
        <w:pStyle w:val="af"/>
        <w:jc w:val="both"/>
        <w:rPr>
          <w:b/>
          <w:sz w:val="28"/>
          <w:szCs w:val="28"/>
        </w:rPr>
      </w:pP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ACE" w:rsidRPr="007340A1">
        <w:rPr>
          <w:sz w:val="28"/>
          <w:szCs w:val="28"/>
        </w:rPr>
        <w:t>Совет  муниципального образования город Ершов осуществляет следующие бюджетные полномочия: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4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 порядок составления и рассмотре</w:t>
      </w:r>
      <w:r w:rsidR="001B3D32">
        <w:rPr>
          <w:sz w:val="28"/>
          <w:szCs w:val="28"/>
        </w:rPr>
        <w:t xml:space="preserve">ния проекта местного бюджета, </w:t>
      </w:r>
      <w:r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 xml:space="preserve">утверждения и исполнения местного бюджета, осуществления </w:t>
      </w:r>
      <w:proofErr w:type="gramStart"/>
      <w:r w:rsidR="00601ACE" w:rsidRPr="007340A1">
        <w:rPr>
          <w:sz w:val="28"/>
          <w:szCs w:val="28"/>
        </w:rPr>
        <w:t>контроля за</w:t>
      </w:r>
      <w:proofErr w:type="gramEnd"/>
      <w:r w:rsidR="00601ACE" w:rsidRPr="007340A1">
        <w:rPr>
          <w:sz w:val="28"/>
          <w:szCs w:val="28"/>
        </w:rPr>
        <w:t xml:space="preserve"> его исполнением и утверждением отчета об исполнении местного бюджета;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4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принимает планы и программы развития муниципального образования, утверждает отчеты об их исполнении;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 и отменяет местные налоги и сборы в соответствии с действующим законодательством;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определяет порядок направления в бюджет муниципального образования доходов от использования муниципальной собственности, местных налогов и сборов;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утверждает муниципальные минимальные социальные стандарты и другие нормативы расходов местного бюджета;</w:t>
      </w:r>
    </w:p>
    <w:p w:rsidR="00601ACE" w:rsidRPr="005632E2" w:rsidRDefault="007340A1" w:rsidP="004E5209">
      <w:pPr>
        <w:pStyle w:val="af"/>
        <w:jc w:val="both"/>
        <w:rPr>
          <w:color w:val="FF0000"/>
          <w:sz w:val="28"/>
          <w:szCs w:val="28"/>
        </w:rPr>
      </w:pPr>
      <w:r w:rsidRPr="005632E2">
        <w:rPr>
          <w:color w:val="FF0000"/>
          <w:sz w:val="28"/>
          <w:szCs w:val="28"/>
        </w:rPr>
        <w:t xml:space="preserve">      </w:t>
      </w:r>
      <w:r w:rsidR="001E5E55" w:rsidRPr="005632E2">
        <w:rPr>
          <w:color w:val="FF0000"/>
          <w:sz w:val="28"/>
          <w:szCs w:val="28"/>
        </w:rPr>
        <w:t xml:space="preserve">- </w:t>
      </w:r>
      <w:r w:rsidR="00601ACE" w:rsidRPr="005632E2">
        <w:rPr>
          <w:color w:val="FF0000"/>
          <w:sz w:val="28"/>
          <w:szCs w:val="28"/>
        </w:rPr>
        <w:t>рассматривает и утв</w:t>
      </w:r>
      <w:r w:rsidR="001B3D32">
        <w:rPr>
          <w:color w:val="FF0000"/>
          <w:sz w:val="28"/>
          <w:szCs w:val="28"/>
        </w:rPr>
        <w:t>ерждает проект местного бюджета</w:t>
      </w:r>
      <w:r w:rsidR="00601ACE" w:rsidRPr="005632E2">
        <w:rPr>
          <w:color w:val="FF0000"/>
          <w:sz w:val="28"/>
          <w:szCs w:val="28"/>
        </w:rPr>
        <w:t>;</w:t>
      </w:r>
    </w:p>
    <w:p w:rsidR="00601ACE" w:rsidRPr="005632E2" w:rsidRDefault="007340A1" w:rsidP="004E5209">
      <w:pPr>
        <w:pStyle w:val="af"/>
        <w:jc w:val="both"/>
        <w:rPr>
          <w:color w:val="FF0000"/>
          <w:sz w:val="28"/>
          <w:szCs w:val="28"/>
        </w:rPr>
      </w:pPr>
      <w:r w:rsidRPr="005632E2">
        <w:rPr>
          <w:color w:val="FF0000"/>
          <w:sz w:val="28"/>
          <w:szCs w:val="28"/>
        </w:rPr>
        <w:t xml:space="preserve">     </w:t>
      </w:r>
      <w:r w:rsidR="001E5E55" w:rsidRPr="005632E2">
        <w:rPr>
          <w:color w:val="FF0000"/>
          <w:sz w:val="28"/>
          <w:szCs w:val="28"/>
        </w:rPr>
        <w:t xml:space="preserve"> -</w:t>
      </w:r>
      <w:r w:rsidR="001B3D32">
        <w:rPr>
          <w:color w:val="FF0000"/>
          <w:sz w:val="28"/>
          <w:szCs w:val="28"/>
        </w:rPr>
        <w:t xml:space="preserve"> </w:t>
      </w:r>
      <w:r w:rsidR="00601ACE" w:rsidRPr="005632E2">
        <w:rPr>
          <w:color w:val="FF0000"/>
          <w:sz w:val="28"/>
          <w:szCs w:val="28"/>
        </w:rPr>
        <w:t xml:space="preserve">осуществляет </w:t>
      </w:r>
      <w:proofErr w:type="gramStart"/>
      <w:r w:rsidR="00601ACE" w:rsidRPr="005632E2">
        <w:rPr>
          <w:color w:val="FF0000"/>
          <w:sz w:val="28"/>
          <w:szCs w:val="28"/>
        </w:rPr>
        <w:t>контроль за</w:t>
      </w:r>
      <w:proofErr w:type="gramEnd"/>
      <w:r w:rsidR="00601ACE" w:rsidRPr="005632E2">
        <w:rPr>
          <w:color w:val="FF0000"/>
          <w:sz w:val="28"/>
          <w:szCs w:val="28"/>
        </w:rPr>
        <w:t xml:space="preserve"> исполнением местного бюджета в порядке, установленном настоящим Положением;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принимает решения о предоставлении финансовой помощи и бюджетных ссуд из бюджета муниципального образования;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принимает решения о целях, формах, суммах долгосрочных (на срок свыше одного года) заимствований;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55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>устанавливает порядок введения реестра расходных обязательств муниципального образования;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устанавливает, в соответствие с федеральным законодательством, правила размещения муниципального заказа на закупку товаров, выполнение работ (оказание услуг) для муниципальных нужд;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5E55">
        <w:rPr>
          <w:sz w:val="28"/>
          <w:szCs w:val="28"/>
        </w:rPr>
        <w:t xml:space="preserve">  - </w:t>
      </w:r>
      <w:r w:rsidR="00601ACE" w:rsidRPr="007340A1">
        <w:rPr>
          <w:sz w:val="28"/>
          <w:szCs w:val="28"/>
        </w:rPr>
        <w:t>формирует и определяет правовой статус контрольного органа муниципального образования;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55">
        <w:rPr>
          <w:sz w:val="28"/>
          <w:szCs w:val="28"/>
        </w:rPr>
        <w:t xml:space="preserve"> - </w:t>
      </w:r>
      <w:r w:rsidR="00601ACE" w:rsidRPr="007340A1">
        <w:rPr>
          <w:sz w:val="28"/>
          <w:szCs w:val="28"/>
        </w:rPr>
        <w:t>утверждает размеры субвенций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поселения;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5E55">
        <w:rPr>
          <w:sz w:val="28"/>
          <w:szCs w:val="28"/>
        </w:rPr>
        <w:t xml:space="preserve">   </w:t>
      </w:r>
      <w:proofErr w:type="gramStart"/>
      <w:r w:rsidR="001E5E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>определяет состав сведений, подлежащих внесению в муниципальную долговую книгу, в дополнение к установленным в пункте 5 статьи 121 Бюджетного кодекса Российской Федерации;</w:t>
      </w:r>
      <w:proofErr w:type="gramEnd"/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</w:t>
      </w:r>
      <w:r w:rsidR="001E5E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>определяет цели, условия и порядок предоставления бюджетных кредитов из местного бюджета, лимиты их предоставления на срок в пределах года и на срок, выходящий за пределы бюджетного года, а также ограничения по субъектам использования бюджетных кредитов;</w:t>
      </w:r>
    </w:p>
    <w:p w:rsidR="00601ACE" w:rsidRPr="007340A1" w:rsidRDefault="001E5E55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0A1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 ежегодные лимиты предоставления налоговых кредитов, отсрочек и рассрочек по уплате налогов и сборов – в части налогов и сборов, подлежащих зачислению в местный бюджет;</w:t>
      </w:r>
    </w:p>
    <w:p w:rsidR="00601ACE" w:rsidRPr="005632E2" w:rsidRDefault="001E5E55" w:rsidP="004E5209">
      <w:pPr>
        <w:pStyle w:val="af"/>
        <w:jc w:val="both"/>
        <w:rPr>
          <w:color w:val="FF0000"/>
          <w:sz w:val="28"/>
          <w:szCs w:val="28"/>
        </w:rPr>
      </w:pPr>
      <w:r w:rsidRPr="005632E2">
        <w:rPr>
          <w:color w:val="FF0000"/>
          <w:sz w:val="28"/>
          <w:szCs w:val="28"/>
        </w:rPr>
        <w:t xml:space="preserve">   </w:t>
      </w:r>
      <w:r w:rsidR="001B3D32">
        <w:rPr>
          <w:color w:val="FF0000"/>
          <w:sz w:val="28"/>
          <w:szCs w:val="28"/>
        </w:rPr>
        <w:t xml:space="preserve">   </w:t>
      </w:r>
      <w:r w:rsidRPr="005632E2">
        <w:rPr>
          <w:color w:val="FF0000"/>
          <w:sz w:val="28"/>
          <w:szCs w:val="28"/>
        </w:rPr>
        <w:t xml:space="preserve"> - </w:t>
      </w:r>
      <w:r w:rsidR="00601ACE" w:rsidRPr="005632E2">
        <w:rPr>
          <w:color w:val="FF0000"/>
          <w:sz w:val="28"/>
          <w:szCs w:val="28"/>
        </w:rPr>
        <w:t>осуществляет иные бюджетные полномочия в соответствии с законодательством.</w:t>
      </w:r>
    </w:p>
    <w:p w:rsidR="00E70F7A" w:rsidRPr="005632E2" w:rsidRDefault="00E70F7A" w:rsidP="004E5209">
      <w:pPr>
        <w:pStyle w:val="af"/>
        <w:jc w:val="both"/>
        <w:rPr>
          <w:color w:val="FF0000"/>
          <w:sz w:val="28"/>
          <w:szCs w:val="28"/>
        </w:rPr>
      </w:pPr>
    </w:p>
    <w:p w:rsidR="001849EE" w:rsidRPr="001849EE" w:rsidRDefault="0048501F" w:rsidP="004E5209">
      <w:pPr>
        <w:jc w:val="both"/>
        <w:rPr>
          <w:b/>
          <w:sz w:val="28"/>
          <w:szCs w:val="28"/>
        </w:rPr>
      </w:pPr>
      <w:r w:rsidRPr="007340A1">
        <w:rPr>
          <w:sz w:val="28"/>
          <w:szCs w:val="28"/>
        </w:rPr>
        <w:t xml:space="preserve"> </w:t>
      </w:r>
      <w:r w:rsidR="001849EE">
        <w:rPr>
          <w:sz w:val="28"/>
          <w:szCs w:val="28"/>
        </w:rPr>
        <w:t xml:space="preserve">   </w:t>
      </w:r>
      <w:r w:rsidR="001849EE" w:rsidRPr="001849EE">
        <w:rPr>
          <w:b/>
          <w:sz w:val="28"/>
          <w:szCs w:val="28"/>
        </w:rPr>
        <w:t>Статья</w:t>
      </w:r>
      <w:r w:rsidR="006C17A0">
        <w:rPr>
          <w:b/>
          <w:sz w:val="28"/>
          <w:szCs w:val="28"/>
        </w:rPr>
        <w:t xml:space="preserve"> </w:t>
      </w:r>
      <w:r w:rsidR="001B3D32">
        <w:rPr>
          <w:b/>
          <w:sz w:val="28"/>
          <w:szCs w:val="28"/>
        </w:rPr>
        <w:t>5</w:t>
      </w:r>
      <w:r w:rsidR="001849EE" w:rsidRPr="001849EE">
        <w:rPr>
          <w:b/>
          <w:sz w:val="28"/>
          <w:szCs w:val="28"/>
        </w:rPr>
        <w:t>. Бюджетные полномочия главы  муниципального образования город Ершов</w:t>
      </w:r>
    </w:p>
    <w:p w:rsidR="00CB47CB" w:rsidRPr="00CB47CB" w:rsidRDefault="001849EE" w:rsidP="004E5209">
      <w:pPr>
        <w:pStyle w:val="af"/>
        <w:jc w:val="both"/>
        <w:rPr>
          <w:sz w:val="28"/>
          <w:szCs w:val="28"/>
        </w:rPr>
      </w:pPr>
      <w:r w:rsidRPr="00CB47CB">
        <w:rPr>
          <w:sz w:val="28"/>
          <w:szCs w:val="28"/>
        </w:rPr>
        <w:t xml:space="preserve">      Глава муниципального образования город Ершов:</w:t>
      </w:r>
    </w:p>
    <w:p w:rsidR="001849EE" w:rsidRPr="00CB47CB" w:rsidRDefault="00CB47CB" w:rsidP="004E5209">
      <w:pPr>
        <w:pStyle w:val="af"/>
        <w:jc w:val="both"/>
        <w:rPr>
          <w:b/>
          <w:sz w:val="28"/>
          <w:szCs w:val="28"/>
        </w:rPr>
      </w:pPr>
      <w:r w:rsidRPr="00CB47CB">
        <w:rPr>
          <w:sz w:val="28"/>
          <w:szCs w:val="28"/>
        </w:rPr>
        <w:t xml:space="preserve">      </w:t>
      </w:r>
      <w:r w:rsidR="001849EE" w:rsidRPr="00CB47CB">
        <w:rPr>
          <w:sz w:val="28"/>
          <w:szCs w:val="28"/>
        </w:rPr>
        <w:t>-</w:t>
      </w:r>
      <w:r w:rsidRPr="00CB47CB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выносит проект местного бюджета  и отчет об исполнении местного бюджета на публичные слушания;</w:t>
      </w:r>
    </w:p>
    <w:p w:rsidR="001849EE" w:rsidRPr="00CB47CB" w:rsidRDefault="00CB47CB" w:rsidP="004E5209">
      <w:pPr>
        <w:pStyle w:val="af"/>
        <w:jc w:val="both"/>
        <w:rPr>
          <w:sz w:val="28"/>
          <w:szCs w:val="28"/>
        </w:rPr>
      </w:pPr>
      <w:r w:rsidRPr="00CB47CB">
        <w:rPr>
          <w:sz w:val="28"/>
          <w:szCs w:val="28"/>
        </w:rPr>
        <w:lastRenderedPageBreak/>
        <w:t xml:space="preserve">     </w:t>
      </w:r>
      <w:r w:rsidR="001849EE" w:rsidRPr="00CB47CB">
        <w:rPr>
          <w:sz w:val="28"/>
          <w:szCs w:val="28"/>
        </w:rPr>
        <w:t>-</w:t>
      </w:r>
      <w:r w:rsidRPr="00CB47CB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подписывает и обнародует  решения принятые  Советом муниципального образовани</w:t>
      </w:r>
      <w:r w:rsidR="001B3D32">
        <w:rPr>
          <w:sz w:val="28"/>
          <w:szCs w:val="28"/>
        </w:rPr>
        <w:t>я город Ершов о местном бюджете</w:t>
      </w:r>
      <w:r w:rsidR="001849EE" w:rsidRPr="00CB47CB">
        <w:rPr>
          <w:sz w:val="28"/>
          <w:szCs w:val="28"/>
        </w:rPr>
        <w:t>,</w:t>
      </w:r>
      <w:r w:rsidR="00DA095A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>о внесении изменений  в бюджет</w:t>
      </w:r>
      <w:r w:rsidR="001849EE" w:rsidRPr="00CB47CB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об утверждении отчета о местном бюджете муниципального образования город Ершов;</w:t>
      </w:r>
    </w:p>
    <w:p w:rsidR="001849EE" w:rsidRPr="00CB47CB" w:rsidRDefault="00CB47CB" w:rsidP="004E5209">
      <w:pPr>
        <w:pStyle w:val="af"/>
        <w:jc w:val="both"/>
        <w:rPr>
          <w:sz w:val="28"/>
          <w:szCs w:val="28"/>
        </w:rPr>
      </w:pPr>
      <w:r w:rsidRPr="00CB47CB">
        <w:rPr>
          <w:sz w:val="28"/>
          <w:szCs w:val="28"/>
        </w:rPr>
        <w:t xml:space="preserve">     </w:t>
      </w:r>
      <w:r w:rsidR="001849EE" w:rsidRPr="00CB47CB">
        <w:rPr>
          <w:sz w:val="28"/>
          <w:szCs w:val="28"/>
        </w:rPr>
        <w:t>-</w:t>
      </w:r>
      <w:r w:rsidRPr="00CB47CB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осуществ</w:t>
      </w:r>
      <w:r w:rsidR="004E5209">
        <w:rPr>
          <w:sz w:val="28"/>
          <w:szCs w:val="28"/>
        </w:rPr>
        <w:t xml:space="preserve">ляет иные </w:t>
      </w:r>
      <w:r w:rsidR="001B3D32">
        <w:rPr>
          <w:sz w:val="28"/>
          <w:szCs w:val="28"/>
        </w:rPr>
        <w:t>бюджетные полномочия</w:t>
      </w:r>
      <w:r w:rsidR="001849EE" w:rsidRPr="00CB47CB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которые  в соответствии с федеральными законами, законами Саратовской области, Уставом муниципального</w:t>
      </w:r>
      <w:r w:rsidR="001849EE" w:rsidRPr="001849EE">
        <w:t xml:space="preserve"> </w:t>
      </w:r>
      <w:r w:rsidR="001849EE" w:rsidRPr="00CB47CB">
        <w:rPr>
          <w:sz w:val="28"/>
          <w:szCs w:val="28"/>
        </w:rPr>
        <w:t>образования город Ершов, и решениями Совета муниципального образования город Ершов  и настоящем Положением  отнесены  к его компетенции.</w:t>
      </w:r>
    </w:p>
    <w:p w:rsidR="001B3D32" w:rsidRDefault="009B1719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1553A" w:rsidRPr="001849EE" w:rsidRDefault="006C17A0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6</w:t>
      </w:r>
      <w:r w:rsidR="0011553A" w:rsidRPr="001849EE">
        <w:rPr>
          <w:b/>
          <w:sz w:val="28"/>
          <w:szCs w:val="28"/>
        </w:rPr>
        <w:t xml:space="preserve">. Бюджетные полномочия </w:t>
      </w:r>
      <w:r w:rsidR="0011553A">
        <w:rPr>
          <w:b/>
          <w:sz w:val="28"/>
          <w:szCs w:val="28"/>
        </w:rPr>
        <w:t xml:space="preserve"> контрольно-счетной комиссии</w:t>
      </w:r>
    </w:p>
    <w:p w:rsidR="00F94E21" w:rsidRPr="0011553A" w:rsidRDefault="009B1719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4E21" w:rsidRPr="0011553A">
        <w:rPr>
          <w:sz w:val="28"/>
          <w:szCs w:val="28"/>
        </w:rPr>
        <w:t xml:space="preserve"> Контрольно-счетная комиссия муниципального образования город </w:t>
      </w:r>
      <w:r w:rsidR="0011553A" w:rsidRPr="0011553A">
        <w:rPr>
          <w:sz w:val="28"/>
          <w:szCs w:val="28"/>
        </w:rPr>
        <w:t xml:space="preserve"> Ершов</w:t>
      </w:r>
      <w:r w:rsidR="00F94E21" w:rsidRPr="0011553A">
        <w:rPr>
          <w:sz w:val="28"/>
          <w:szCs w:val="28"/>
        </w:rPr>
        <w:t xml:space="preserve"> осуществляет следующие бюджетные полномочия: 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D67">
        <w:rPr>
          <w:sz w:val="28"/>
          <w:szCs w:val="28"/>
        </w:rPr>
        <w:t xml:space="preserve">- </w:t>
      </w:r>
      <w:proofErr w:type="gramStart"/>
      <w:r w:rsidR="00F94E21" w:rsidRPr="0011553A">
        <w:rPr>
          <w:sz w:val="28"/>
          <w:szCs w:val="28"/>
        </w:rPr>
        <w:t>контроль за</w:t>
      </w:r>
      <w:proofErr w:type="gramEnd"/>
      <w:r w:rsidR="00F94E21" w:rsidRPr="0011553A">
        <w:rPr>
          <w:sz w:val="28"/>
          <w:szCs w:val="28"/>
        </w:rPr>
        <w:t xml:space="preserve"> исполнением местного бюджета;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94E21" w:rsidRPr="0011553A">
        <w:rPr>
          <w:sz w:val="28"/>
          <w:szCs w:val="28"/>
        </w:rPr>
        <w:t xml:space="preserve">подготовка заключения на годовой отчет об исполнении местного бюджета; 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94E21" w:rsidRPr="0011553A">
        <w:rPr>
          <w:sz w:val="28"/>
          <w:szCs w:val="28"/>
        </w:rPr>
        <w:t>проведение экспертизы проекта местного бюджета, муниципальных программ и муниципальных правовых актов, регулирующих бюджетные правоотношения;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94E21" w:rsidRPr="0011553A">
        <w:rPr>
          <w:sz w:val="28"/>
          <w:szCs w:val="28"/>
        </w:rPr>
        <w:t xml:space="preserve">иные бюджетные полномочия, которые в соответствии с Бюджетным кодексом Российской Федерации, федеральными законами, законами Саратовской области, Уставом муниципального образования город </w:t>
      </w:r>
      <w:r w:rsidR="0011553A" w:rsidRPr="0011553A">
        <w:rPr>
          <w:sz w:val="28"/>
          <w:szCs w:val="28"/>
        </w:rPr>
        <w:t xml:space="preserve"> Ершов</w:t>
      </w:r>
      <w:r w:rsidR="00F94E21" w:rsidRPr="0011553A">
        <w:rPr>
          <w:sz w:val="28"/>
          <w:szCs w:val="28"/>
        </w:rPr>
        <w:t xml:space="preserve">, решениями </w:t>
      </w:r>
      <w:r w:rsidR="0011553A" w:rsidRPr="0011553A">
        <w:rPr>
          <w:sz w:val="28"/>
          <w:szCs w:val="28"/>
        </w:rPr>
        <w:t xml:space="preserve"> </w:t>
      </w:r>
      <w:r w:rsidR="00F94E21" w:rsidRPr="0011553A">
        <w:rPr>
          <w:sz w:val="28"/>
          <w:szCs w:val="28"/>
        </w:rPr>
        <w:t xml:space="preserve"> Совета </w:t>
      </w:r>
      <w:r w:rsidR="0011553A" w:rsidRPr="0011553A">
        <w:rPr>
          <w:sz w:val="28"/>
          <w:szCs w:val="28"/>
        </w:rPr>
        <w:t xml:space="preserve"> муниципального образования город Ершов</w:t>
      </w:r>
      <w:r w:rsidR="00F94E21" w:rsidRPr="0011553A">
        <w:rPr>
          <w:sz w:val="28"/>
          <w:szCs w:val="28"/>
        </w:rPr>
        <w:t xml:space="preserve"> и настоящим Положением могут быть отнесены к ее компетенции.</w:t>
      </w:r>
    </w:p>
    <w:p w:rsidR="00E70F7A" w:rsidRPr="007340A1" w:rsidRDefault="00E70F7A" w:rsidP="004E5209">
      <w:pPr>
        <w:pStyle w:val="af"/>
        <w:jc w:val="both"/>
        <w:rPr>
          <w:sz w:val="28"/>
          <w:szCs w:val="28"/>
        </w:rPr>
      </w:pPr>
    </w:p>
    <w:p w:rsidR="00221E5A" w:rsidRPr="004E5209" w:rsidRDefault="0048501F" w:rsidP="004E5209">
      <w:pPr>
        <w:jc w:val="both"/>
        <w:rPr>
          <w:b/>
          <w:sz w:val="28"/>
          <w:szCs w:val="28"/>
        </w:rPr>
      </w:pPr>
      <w:r w:rsidRPr="007340A1">
        <w:rPr>
          <w:sz w:val="28"/>
          <w:szCs w:val="28"/>
        </w:rPr>
        <w:t xml:space="preserve"> </w:t>
      </w:r>
      <w:r w:rsidR="00221E5A">
        <w:rPr>
          <w:sz w:val="28"/>
          <w:szCs w:val="28"/>
        </w:rPr>
        <w:t xml:space="preserve">     </w:t>
      </w:r>
      <w:r w:rsidR="001B3D32">
        <w:rPr>
          <w:b/>
          <w:sz w:val="28"/>
          <w:szCs w:val="28"/>
        </w:rPr>
        <w:t>Статья 7</w:t>
      </w:r>
      <w:r w:rsidR="00221E5A" w:rsidRPr="00221E5A">
        <w:rPr>
          <w:b/>
          <w:sz w:val="28"/>
          <w:szCs w:val="28"/>
        </w:rPr>
        <w:t xml:space="preserve">. Бюджетные полномочия  </w:t>
      </w:r>
      <w:r w:rsidR="00221E5A" w:rsidRPr="004E5209">
        <w:rPr>
          <w:b/>
          <w:color w:val="FF0000"/>
          <w:sz w:val="28"/>
          <w:szCs w:val="28"/>
        </w:rPr>
        <w:t>исполнительно-распорядительного органа местного самоуправления</w:t>
      </w:r>
    </w:p>
    <w:p w:rsidR="00221E5A" w:rsidRPr="00F60480" w:rsidRDefault="00221E5A" w:rsidP="004E5209">
      <w:pPr>
        <w:pStyle w:val="af"/>
        <w:jc w:val="both"/>
        <w:rPr>
          <w:color w:val="FF0000"/>
          <w:sz w:val="28"/>
          <w:szCs w:val="28"/>
        </w:rPr>
      </w:pPr>
      <w:r w:rsidRPr="00F60480">
        <w:rPr>
          <w:color w:val="FF0000"/>
          <w:sz w:val="28"/>
          <w:szCs w:val="28"/>
        </w:rPr>
        <w:t xml:space="preserve">        </w:t>
      </w:r>
      <w:r w:rsidR="005F23EC">
        <w:rPr>
          <w:color w:val="FF0000"/>
          <w:sz w:val="28"/>
          <w:szCs w:val="28"/>
        </w:rPr>
        <w:t>1.</w:t>
      </w:r>
      <w:r w:rsidRPr="00F60480">
        <w:rPr>
          <w:color w:val="FF0000"/>
          <w:sz w:val="28"/>
          <w:szCs w:val="28"/>
        </w:rPr>
        <w:t xml:space="preserve">  Исполнительн</w:t>
      </w:r>
      <w:r w:rsidR="00F60480" w:rsidRPr="00F60480">
        <w:rPr>
          <w:color w:val="FF0000"/>
          <w:sz w:val="28"/>
          <w:szCs w:val="28"/>
        </w:rPr>
        <w:t>о-распорядительный</w:t>
      </w:r>
      <w:r w:rsidR="001B3D32">
        <w:rPr>
          <w:color w:val="FF0000"/>
          <w:sz w:val="28"/>
          <w:szCs w:val="28"/>
        </w:rPr>
        <w:t xml:space="preserve">  </w:t>
      </w:r>
      <w:r w:rsidRPr="00F60480">
        <w:rPr>
          <w:color w:val="FF0000"/>
          <w:sz w:val="28"/>
          <w:szCs w:val="28"/>
        </w:rPr>
        <w:t>орган  местного</w:t>
      </w:r>
      <w:r w:rsidR="001B3D32">
        <w:rPr>
          <w:color w:val="FF0000"/>
          <w:sz w:val="28"/>
          <w:szCs w:val="28"/>
        </w:rPr>
        <w:t xml:space="preserve"> </w:t>
      </w:r>
      <w:r w:rsidRPr="00F60480">
        <w:rPr>
          <w:color w:val="FF0000"/>
          <w:sz w:val="28"/>
          <w:szCs w:val="28"/>
        </w:rPr>
        <w:t>самоуправления    осуществляет  следующие   бюджетные   полномочия: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60480">
        <w:rPr>
          <w:sz w:val="28"/>
          <w:szCs w:val="28"/>
        </w:rPr>
        <w:t>обеспечивает составление проекта</w:t>
      </w:r>
      <w:r>
        <w:rPr>
          <w:sz w:val="28"/>
          <w:szCs w:val="28"/>
        </w:rPr>
        <w:t xml:space="preserve"> местного</w:t>
      </w:r>
      <w:r w:rsidR="001B3D32">
        <w:rPr>
          <w:sz w:val="28"/>
          <w:szCs w:val="28"/>
        </w:rPr>
        <w:t xml:space="preserve"> бюджета</w:t>
      </w:r>
      <w:r w:rsidRPr="00F60480">
        <w:rPr>
          <w:sz w:val="28"/>
          <w:szCs w:val="28"/>
        </w:rPr>
        <w:t>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B3D32">
        <w:rPr>
          <w:sz w:val="28"/>
          <w:szCs w:val="28"/>
        </w:rPr>
        <w:t xml:space="preserve"> </w:t>
      </w:r>
      <w:r w:rsidRPr="00F60480">
        <w:rPr>
          <w:sz w:val="28"/>
          <w:szCs w:val="28"/>
        </w:rPr>
        <w:t>утверждает бюджетный прогноз (изменения бюджетного прогноза) муниципального образования на долгосрочный период;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60480">
        <w:rPr>
          <w:sz w:val="28"/>
          <w:szCs w:val="28"/>
        </w:rPr>
        <w:t xml:space="preserve">утверждает </w:t>
      </w:r>
      <w:hyperlink r:id="rId7" w:history="1">
        <w:r w:rsidRPr="00F60480">
          <w:rPr>
            <w:sz w:val="28"/>
            <w:szCs w:val="28"/>
          </w:rPr>
          <w:t>порядок</w:t>
        </w:r>
      </w:hyperlink>
      <w:r w:rsidRPr="00F60480">
        <w:rPr>
          <w:sz w:val="28"/>
          <w:szCs w:val="28"/>
        </w:rPr>
        <w:t xml:space="preserve"> разработки и </w:t>
      </w:r>
      <w:hyperlink r:id="rId8" w:history="1">
        <w:r w:rsidRPr="00F60480">
          <w:rPr>
            <w:sz w:val="28"/>
            <w:szCs w:val="28"/>
          </w:rPr>
          <w:t>форм</w:t>
        </w:r>
      </w:hyperlink>
      <w:r w:rsidRPr="00F60480">
        <w:rPr>
          <w:sz w:val="28"/>
          <w:szCs w:val="28"/>
        </w:rPr>
        <w:t>у среднесрочного финансового плана муниципального образования;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60480">
        <w:rPr>
          <w:sz w:val="28"/>
          <w:szCs w:val="28"/>
        </w:rPr>
        <w:t xml:space="preserve"> вносит в Совет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Ершов</w:t>
      </w:r>
      <w:r w:rsidRPr="00F60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480">
        <w:rPr>
          <w:sz w:val="28"/>
          <w:szCs w:val="28"/>
        </w:rPr>
        <w:t xml:space="preserve">проекты решений о </w:t>
      </w:r>
      <w:r>
        <w:rPr>
          <w:sz w:val="28"/>
          <w:szCs w:val="28"/>
        </w:rPr>
        <w:t xml:space="preserve">местном </w:t>
      </w:r>
      <w:r w:rsidR="001B3D32">
        <w:rPr>
          <w:sz w:val="28"/>
          <w:szCs w:val="28"/>
        </w:rPr>
        <w:t>бюджете</w:t>
      </w:r>
      <w:r w:rsidRPr="00F60480">
        <w:rPr>
          <w:sz w:val="28"/>
          <w:szCs w:val="28"/>
        </w:rPr>
        <w:t>, о внесении изменений в решение о</w:t>
      </w:r>
      <w:r>
        <w:rPr>
          <w:sz w:val="28"/>
          <w:szCs w:val="28"/>
        </w:rPr>
        <w:t xml:space="preserve"> местном </w:t>
      </w:r>
      <w:r w:rsidRPr="00F60480">
        <w:rPr>
          <w:sz w:val="28"/>
          <w:szCs w:val="28"/>
        </w:rPr>
        <w:t xml:space="preserve"> бюдж</w:t>
      </w:r>
      <w:r w:rsidR="001B3D32">
        <w:rPr>
          <w:sz w:val="28"/>
          <w:szCs w:val="28"/>
        </w:rPr>
        <w:t>ете</w:t>
      </w:r>
      <w:r w:rsidRPr="00F60480">
        <w:rPr>
          <w:sz w:val="28"/>
          <w:szCs w:val="28"/>
        </w:rPr>
        <w:t xml:space="preserve">, об исполнении </w:t>
      </w:r>
      <w:r>
        <w:rPr>
          <w:sz w:val="28"/>
          <w:szCs w:val="28"/>
        </w:rPr>
        <w:t xml:space="preserve">местного </w:t>
      </w:r>
      <w:r w:rsidR="001B3D32">
        <w:rPr>
          <w:sz w:val="28"/>
          <w:szCs w:val="28"/>
        </w:rPr>
        <w:t>бюджета</w:t>
      </w:r>
      <w:r w:rsidRPr="00F60480">
        <w:rPr>
          <w:sz w:val="28"/>
          <w:szCs w:val="28"/>
        </w:rPr>
        <w:t>;</w:t>
      </w:r>
    </w:p>
    <w:p w:rsidR="001B3D32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480">
        <w:rPr>
          <w:sz w:val="28"/>
          <w:szCs w:val="28"/>
        </w:rPr>
        <w:t xml:space="preserve"> определяет основные направления бюджетной политики и основные направления налоговой политики;</w:t>
      </w:r>
      <w:r>
        <w:rPr>
          <w:sz w:val="28"/>
          <w:szCs w:val="28"/>
        </w:rPr>
        <w:t xml:space="preserve">     </w:t>
      </w:r>
    </w:p>
    <w:p w:rsidR="00F60480" w:rsidRPr="00F60480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0480">
        <w:rPr>
          <w:sz w:val="28"/>
          <w:szCs w:val="28"/>
        </w:rPr>
        <w:t xml:space="preserve"> - </w:t>
      </w:r>
      <w:r w:rsidR="00F60480" w:rsidRPr="00F60480">
        <w:rPr>
          <w:sz w:val="28"/>
          <w:szCs w:val="28"/>
        </w:rPr>
        <w:t>утверждает</w:t>
      </w:r>
      <w:r w:rsidR="00F60480">
        <w:rPr>
          <w:sz w:val="28"/>
          <w:szCs w:val="28"/>
        </w:rPr>
        <w:t xml:space="preserve"> целевые </w:t>
      </w:r>
      <w:r w:rsidR="00F60480" w:rsidRPr="00F60480">
        <w:rPr>
          <w:sz w:val="28"/>
          <w:szCs w:val="28"/>
        </w:rPr>
        <w:t xml:space="preserve">муниципальные программы </w:t>
      </w:r>
      <w:r>
        <w:rPr>
          <w:sz w:val="28"/>
          <w:szCs w:val="28"/>
        </w:rPr>
        <w:t xml:space="preserve"> </w:t>
      </w:r>
      <w:r w:rsidR="00F60480">
        <w:rPr>
          <w:sz w:val="28"/>
          <w:szCs w:val="28"/>
        </w:rPr>
        <w:t>муниципального образования город Ершов</w:t>
      </w:r>
      <w:r w:rsidR="00F60480" w:rsidRPr="00F60480">
        <w:rPr>
          <w:sz w:val="28"/>
          <w:szCs w:val="28"/>
        </w:rPr>
        <w:t>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60480">
        <w:rPr>
          <w:sz w:val="28"/>
          <w:szCs w:val="28"/>
        </w:rPr>
        <w:t xml:space="preserve"> обеспечивает исполнение</w:t>
      </w:r>
      <w:r>
        <w:rPr>
          <w:sz w:val="28"/>
          <w:szCs w:val="28"/>
        </w:rPr>
        <w:t xml:space="preserve"> местного</w:t>
      </w:r>
      <w:r w:rsidR="001B3D32">
        <w:rPr>
          <w:sz w:val="28"/>
          <w:szCs w:val="28"/>
        </w:rPr>
        <w:t xml:space="preserve"> бюджета</w:t>
      </w:r>
      <w:r w:rsidRPr="00F60480">
        <w:rPr>
          <w:sz w:val="28"/>
          <w:szCs w:val="28"/>
        </w:rPr>
        <w:t>, составление бюджетной отчетности;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60480" w:rsidRPr="00F60480">
        <w:rPr>
          <w:sz w:val="28"/>
          <w:szCs w:val="28"/>
        </w:rPr>
        <w:t xml:space="preserve"> утверждает и представляет в Совет </w:t>
      </w:r>
      <w:r>
        <w:rPr>
          <w:sz w:val="28"/>
          <w:szCs w:val="28"/>
        </w:rPr>
        <w:t xml:space="preserve"> </w:t>
      </w:r>
      <w:r w:rsidR="00F60480" w:rsidRPr="00F60480">
        <w:rPr>
          <w:sz w:val="28"/>
          <w:szCs w:val="28"/>
        </w:rPr>
        <w:t xml:space="preserve">отчеты об исполнении </w:t>
      </w:r>
      <w:r>
        <w:rPr>
          <w:sz w:val="28"/>
          <w:szCs w:val="28"/>
        </w:rPr>
        <w:t xml:space="preserve">местного </w:t>
      </w:r>
      <w:r w:rsidR="001B3D32">
        <w:rPr>
          <w:sz w:val="28"/>
          <w:szCs w:val="28"/>
        </w:rPr>
        <w:t>бюджета</w:t>
      </w:r>
      <w:r w:rsidR="00F60480" w:rsidRPr="00F60480">
        <w:rPr>
          <w:sz w:val="28"/>
          <w:szCs w:val="28"/>
        </w:rPr>
        <w:t>, за первый квартал, полугодие и девять месяцев текущего финансового года;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0480" w:rsidRPr="00F60480">
        <w:rPr>
          <w:sz w:val="28"/>
          <w:szCs w:val="28"/>
        </w:rPr>
        <w:t xml:space="preserve"> осуществляет текущие анализ и оценку социально-экономического развития </w:t>
      </w:r>
      <w:r>
        <w:rPr>
          <w:sz w:val="28"/>
          <w:szCs w:val="28"/>
        </w:rPr>
        <w:t xml:space="preserve"> муниципального образования город Ершов;</w:t>
      </w:r>
    </w:p>
    <w:p w:rsidR="006D23B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0480" w:rsidRPr="00F60480">
        <w:rPr>
          <w:sz w:val="28"/>
          <w:szCs w:val="28"/>
        </w:rPr>
        <w:t xml:space="preserve"> разрабатывает прогноз социально-экономического развития муниципального образования на долгосрочный период;</w:t>
      </w:r>
      <w:r>
        <w:rPr>
          <w:sz w:val="28"/>
          <w:szCs w:val="28"/>
        </w:rPr>
        <w:t xml:space="preserve">   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0480" w:rsidRPr="00F60480">
        <w:rPr>
          <w:sz w:val="28"/>
          <w:szCs w:val="28"/>
        </w:rPr>
        <w:t xml:space="preserve"> осуществляет финансирование и </w:t>
      </w:r>
      <w:proofErr w:type="gramStart"/>
      <w:r w:rsidR="00F60480" w:rsidRPr="00F60480">
        <w:rPr>
          <w:sz w:val="28"/>
          <w:szCs w:val="28"/>
        </w:rPr>
        <w:t>контроль за</w:t>
      </w:r>
      <w:proofErr w:type="gramEnd"/>
      <w:r w:rsidR="00F60480" w:rsidRPr="00F60480">
        <w:rPr>
          <w:sz w:val="28"/>
          <w:szCs w:val="28"/>
        </w:rPr>
        <w:t xml:space="preserve"> целевым использованием средств </w:t>
      </w:r>
      <w:r>
        <w:rPr>
          <w:sz w:val="28"/>
          <w:szCs w:val="28"/>
        </w:rPr>
        <w:t xml:space="preserve">местного </w:t>
      </w:r>
      <w:r w:rsidR="001B3D32">
        <w:rPr>
          <w:sz w:val="28"/>
          <w:szCs w:val="28"/>
        </w:rPr>
        <w:t>бюджета</w:t>
      </w:r>
      <w:r w:rsidR="00F60480" w:rsidRPr="00F60480">
        <w:rPr>
          <w:sz w:val="28"/>
          <w:szCs w:val="28"/>
        </w:rPr>
        <w:t>;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0480" w:rsidRPr="00F60480">
        <w:rPr>
          <w:sz w:val="28"/>
          <w:szCs w:val="28"/>
        </w:rPr>
        <w:t xml:space="preserve"> осуществляет иные полномочия в сфере бюджетного процесса, которые в соответствии с федеральным законодательством, законами области и нормативно-правовыми актами органов местного самоуправления отнесены к его компетенции.</w:t>
      </w:r>
    </w:p>
    <w:p w:rsidR="00221E5A" w:rsidRPr="00F60480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1248">
        <w:rPr>
          <w:sz w:val="28"/>
          <w:szCs w:val="28"/>
        </w:rPr>
        <w:t xml:space="preserve">  2.</w:t>
      </w:r>
      <w:r w:rsidR="001B3D32">
        <w:rPr>
          <w:sz w:val="28"/>
          <w:szCs w:val="28"/>
        </w:rPr>
        <w:t>Отдельные полномочия</w:t>
      </w:r>
      <w:r w:rsidRPr="00B72790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 xml:space="preserve">предусмотренные настоящим пунктом от имени </w:t>
      </w:r>
      <w:r w:rsidR="004E5209">
        <w:rPr>
          <w:sz w:val="28"/>
          <w:szCs w:val="28"/>
        </w:rPr>
        <w:t xml:space="preserve">исполнительно-распорядительного </w:t>
      </w:r>
      <w:r w:rsidRPr="00B72790">
        <w:rPr>
          <w:sz w:val="28"/>
          <w:szCs w:val="28"/>
        </w:rPr>
        <w:t>органа местного самоуправления в соответствии с Федеральным законом от 06.10.2003</w:t>
      </w:r>
      <w:r w:rsidR="001B3D32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>года</w:t>
      </w:r>
      <w:r w:rsidR="001B3D32">
        <w:rPr>
          <w:sz w:val="28"/>
          <w:szCs w:val="28"/>
        </w:rPr>
        <w:t xml:space="preserve"> № 131-ФЗ «Об общих принципах </w:t>
      </w:r>
      <w:r w:rsidRPr="00B72790">
        <w:rPr>
          <w:sz w:val="28"/>
          <w:szCs w:val="28"/>
        </w:rPr>
        <w:t>организации местного самоуправления  в Российской Федерации»,</w:t>
      </w:r>
      <w:r w:rsidR="001B3D32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 xml:space="preserve">Уставом муниципального образования  город Ершов исполняют  руководитель  исполнительно-распорядительного </w:t>
      </w:r>
      <w:r w:rsidR="001B3D32">
        <w:rPr>
          <w:sz w:val="28"/>
          <w:szCs w:val="28"/>
        </w:rPr>
        <w:t>органа местного самоуправления и финансовый орган</w:t>
      </w:r>
      <w:r w:rsidRPr="00B72790">
        <w:rPr>
          <w:sz w:val="28"/>
          <w:szCs w:val="28"/>
        </w:rPr>
        <w:t>.</w:t>
      </w:r>
    </w:p>
    <w:p w:rsidR="00221E5A" w:rsidRDefault="00AA7200" w:rsidP="004E5209">
      <w:pPr>
        <w:spacing w:after="0"/>
        <w:ind w:firstLine="360"/>
        <w:jc w:val="both"/>
      </w:pPr>
      <w:r>
        <w:t xml:space="preserve"> </w:t>
      </w:r>
    </w:p>
    <w:p w:rsidR="00221E5A" w:rsidRPr="004E5209" w:rsidRDefault="001B3D32" w:rsidP="004E5209">
      <w:pPr>
        <w:pStyle w:val="af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C17A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="00221E5A" w:rsidRPr="000F6D67">
        <w:rPr>
          <w:b/>
          <w:sz w:val="28"/>
          <w:szCs w:val="28"/>
        </w:rPr>
        <w:t xml:space="preserve">. Бюджетные полномочия руководителя  </w:t>
      </w:r>
      <w:r w:rsidR="00221E5A" w:rsidRPr="004E5209">
        <w:rPr>
          <w:b/>
          <w:color w:val="FF0000"/>
          <w:sz w:val="28"/>
          <w:szCs w:val="28"/>
        </w:rPr>
        <w:t>исполнительно-распорядительного органа местного самоуправления</w:t>
      </w:r>
    </w:p>
    <w:p w:rsidR="001B3D32" w:rsidRPr="000F6D67" w:rsidRDefault="001B3D32" w:rsidP="004E5209">
      <w:pPr>
        <w:pStyle w:val="af"/>
        <w:jc w:val="both"/>
        <w:rPr>
          <w:b/>
          <w:color w:val="FF0000"/>
          <w:sz w:val="28"/>
          <w:szCs w:val="28"/>
        </w:rPr>
      </w:pPr>
    </w:p>
    <w:p w:rsidR="00221E5A" w:rsidRPr="000F6D67" w:rsidRDefault="00221E5A" w:rsidP="004E5209">
      <w:pPr>
        <w:pStyle w:val="af"/>
        <w:jc w:val="both"/>
        <w:rPr>
          <w:b/>
          <w:sz w:val="28"/>
          <w:szCs w:val="28"/>
        </w:rPr>
      </w:pPr>
      <w:r w:rsidRPr="000F6D67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    </w:t>
      </w:r>
      <w:r w:rsidRPr="000F6D67">
        <w:rPr>
          <w:sz w:val="28"/>
          <w:szCs w:val="28"/>
        </w:rPr>
        <w:t>Руководитель</w:t>
      </w:r>
      <w:r w:rsidR="001B3D32">
        <w:rPr>
          <w:sz w:val="28"/>
          <w:szCs w:val="28"/>
        </w:rPr>
        <w:t xml:space="preserve"> </w:t>
      </w:r>
      <w:r w:rsidRPr="000F6D67">
        <w:rPr>
          <w:sz w:val="28"/>
          <w:szCs w:val="28"/>
        </w:rPr>
        <w:t>исполнительно-распорядительного органа местного самоуправления:</w:t>
      </w:r>
    </w:p>
    <w:p w:rsidR="00221E5A" w:rsidRPr="000F6D67" w:rsidRDefault="00AA7200" w:rsidP="004E5209">
      <w:pPr>
        <w:pStyle w:val="af"/>
        <w:jc w:val="both"/>
        <w:rPr>
          <w:sz w:val="28"/>
          <w:szCs w:val="28"/>
        </w:rPr>
      </w:pPr>
      <w:r w:rsidRPr="000F6D67">
        <w:rPr>
          <w:sz w:val="28"/>
          <w:szCs w:val="28"/>
        </w:rPr>
        <w:t xml:space="preserve"> </w:t>
      </w:r>
      <w:r w:rsidR="000F6D67" w:rsidRPr="000F6D67">
        <w:rPr>
          <w:sz w:val="28"/>
          <w:szCs w:val="28"/>
        </w:rPr>
        <w:t xml:space="preserve">       </w:t>
      </w:r>
      <w:r w:rsidRPr="000F6D67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 </w:t>
      </w:r>
      <w:r w:rsidR="00221E5A" w:rsidRPr="000F6D67">
        <w:rPr>
          <w:sz w:val="28"/>
          <w:szCs w:val="28"/>
        </w:rPr>
        <w:t xml:space="preserve">определяет бюджетную, налоговую политику муниципального образования город Ершов;       </w:t>
      </w:r>
    </w:p>
    <w:p w:rsidR="00221E5A" w:rsidRPr="000F6D67" w:rsidRDefault="001B3D32" w:rsidP="004E5209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D67" w:rsidRPr="000F6D67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устанавливает порядок ведения долговой книги муниципального образования город Ершов;</w:t>
      </w:r>
    </w:p>
    <w:p w:rsidR="00221E5A" w:rsidRPr="000F6D67" w:rsidRDefault="000F6D67" w:rsidP="004E520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0F6D67"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 </w:t>
      </w:r>
      <w:r w:rsidR="00221E5A" w:rsidRPr="000F6D67">
        <w:rPr>
          <w:sz w:val="28"/>
          <w:szCs w:val="28"/>
        </w:rPr>
        <w:t>-  организует составление проекта местного бюджета;</w:t>
      </w:r>
    </w:p>
    <w:p w:rsidR="00221E5A" w:rsidRPr="000F6D67" w:rsidRDefault="00221E5A" w:rsidP="004E5209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0F6D67">
        <w:rPr>
          <w:sz w:val="28"/>
          <w:szCs w:val="28"/>
        </w:rPr>
        <w:t xml:space="preserve">  </w:t>
      </w:r>
      <w:r w:rsidR="000F6D67" w:rsidRPr="000F6D67">
        <w:rPr>
          <w:sz w:val="28"/>
          <w:szCs w:val="28"/>
        </w:rPr>
        <w:t xml:space="preserve"> </w:t>
      </w:r>
      <w:r w:rsidR="000F6D67">
        <w:rPr>
          <w:sz w:val="28"/>
          <w:szCs w:val="28"/>
        </w:rPr>
        <w:t xml:space="preserve">  </w:t>
      </w:r>
      <w:r w:rsidR="001B3D32">
        <w:rPr>
          <w:sz w:val="28"/>
          <w:szCs w:val="28"/>
        </w:rPr>
        <w:t xml:space="preserve">   </w:t>
      </w:r>
      <w:r w:rsidR="000F6D67" w:rsidRPr="000F6D67">
        <w:rPr>
          <w:sz w:val="28"/>
          <w:szCs w:val="28"/>
        </w:rPr>
        <w:t xml:space="preserve"> </w:t>
      </w:r>
      <w:r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Pr="000F6D67">
        <w:rPr>
          <w:sz w:val="28"/>
          <w:szCs w:val="28"/>
        </w:rPr>
        <w:t>вносит на рассмотрение Совета  проект решения о бюджете  муниципального образования город Ершов с необходимыми документами и материалами, а также отчет об исполнении местного бюджета;</w:t>
      </w:r>
    </w:p>
    <w:p w:rsidR="00221E5A" w:rsidRPr="000F6D67" w:rsidRDefault="000F6D67" w:rsidP="004E5209">
      <w:pPr>
        <w:tabs>
          <w:tab w:val="left" w:pos="78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  </w:t>
      </w:r>
      <w:r w:rsidR="00221E5A"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вносит в Совет муниципального образования город Ершов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221E5A" w:rsidRPr="000F6D67" w:rsidRDefault="000F6D67" w:rsidP="004E5209">
      <w:pPr>
        <w:tabs>
          <w:tab w:val="left" w:pos="78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подписывает и направляет заключения на проекты решений Совета муниципального образования город Ершов, предусматривающие установление, изменение и отмену местных налогов и сборов, введение налоговых льгот по местным налогам, осуществление расходов из местного бюджета;</w:t>
      </w:r>
    </w:p>
    <w:p w:rsidR="00221E5A" w:rsidRPr="000F6D67" w:rsidRDefault="000F6D67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21E5A" w:rsidRPr="000F6D67">
        <w:rPr>
          <w:sz w:val="28"/>
          <w:szCs w:val="28"/>
        </w:rPr>
        <w:t>- организует</w:t>
      </w:r>
      <w:r w:rsidR="001B3D32">
        <w:rPr>
          <w:sz w:val="28"/>
          <w:szCs w:val="28"/>
        </w:rPr>
        <w:t xml:space="preserve"> исполнение  местного бюджета</w:t>
      </w:r>
      <w:r w:rsidR="00221E5A" w:rsidRPr="000F6D67">
        <w:rPr>
          <w:sz w:val="28"/>
          <w:szCs w:val="28"/>
        </w:rPr>
        <w:t>;</w:t>
      </w:r>
    </w:p>
    <w:p w:rsidR="00221E5A" w:rsidRPr="000F6D67" w:rsidRDefault="000F6D67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 </w:t>
      </w:r>
      <w:r w:rsidR="00221E5A" w:rsidRPr="000F6D67">
        <w:rPr>
          <w:sz w:val="28"/>
          <w:szCs w:val="28"/>
        </w:rPr>
        <w:t>- распоряжается финансовыми ресурсами при исполнении местного бюджета;</w:t>
      </w:r>
    </w:p>
    <w:p w:rsidR="00221E5A" w:rsidRPr="000F6D67" w:rsidRDefault="001B3D32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1E5A" w:rsidRPr="000F6D67">
        <w:rPr>
          <w:sz w:val="28"/>
          <w:szCs w:val="28"/>
        </w:rPr>
        <w:t>- несет ответственность за исполнение местного бюджета в соответствии с федеральными законами, законами Саратовской области, Уставом и решениями Совета муниципального образования город Ершов</w:t>
      </w:r>
      <w:r>
        <w:rPr>
          <w:sz w:val="28"/>
          <w:szCs w:val="28"/>
        </w:rPr>
        <w:t>;</w:t>
      </w:r>
    </w:p>
    <w:p w:rsidR="00221E5A" w:rsidRPr="000F6D67" w:rsidRDefault="000F6D67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- </w:t>
      </w:r>
      <w:r w:rsidR="00221E5A" w:rsidRPr="000F6D67">
        <w:rPr>
          <w:sz w:val="28"/>
          <w:szCs w:val="28"/>
        </w:rPr>
        <w:t>заключает договоры о привлечении муниципальных заимствований в бюджет му</w:t>
      </w:r>
      <w:r w:rsidR="001B3D32">
        <w:rPr>
          <w:sz w:val="28"/>
          <w:szCs w:val="28"/>
        </w:rPr>
        <w:t xml:space="preserve">ниципального образования город </w:t>
      </w:r>
      <w:r w:rsidR="00221E5A" w:rsidRPr="000F6D67">
        <w:rPr>
          <w:sz w:val="28"/>
          <w:szCs w:val="28"/>
        </w:rPr>
        <w:t>Ершов, а также договоры о предоставлении средств бюджета на возвратной основе</w:t>
      </w:r>
      <w:r w:rsidR="001B3D32">
        <w:rPr>
          <w:sz w:val="28"/>
          <w:szCs w:val="28"/>
        </w:rPr>
        <w:t>;</w:t>
      </w:r>
    </w:p>
    <w:p w:rsidR="00221E5A" w:rsidRPr="004114A9" w:rsidRDefault="000F6D67" w:rsidP="004E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E5A" w:rsidRPr="000F6D67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</w:t>
      </w:r>
      <w:r w:rsidR="00221E5A" w:rsidRPr="000F6D67">
        <w:rPr>
          <w:sz w:val="28"/>
          <w:szCs w:val="28"/>
        </w:rPr>
        <w:t>- осуществляет иные бюджетные полномочия в соответствии с Бюджетны</w:t>
      </w:r>
      <w:r w:rsidR="001B3D32">
        <w:rPr>
          <w:sz w:val="28"/>
          <w:szCs w:val="28"/>
        </w:rPr>
        <w:t>м кодексом Российской Федерации</w:t>
      </w:r>
      <w:r w:rsidR="00221E5A" w:rsidRPr="000F6D67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 xml:space="preserve">законами Российской </w:t>
      </w:r>
      <w:r w:rsidR="001B3D32">
        <w:rPr>
          <w:sz w:val="28"/>
          <w:szCs w:val="28"/>
        </w:rPr>
        <w:t>Федерации и Саратовской области</w:t>
      </w:r>
      <w:r w:rsidR="00221E5A" w:rsidRPr="000F6D67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и настоящим Положением.</w:t>
      </w:r>
    </w:p>
    <w:p w:rsidR="001B3D32" w:rsidRDefault="009040E1" w:rsidP="004E5209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</w:rPr>
        <w:t xml:space="preserve">         </w:t>
      </w:r>
      <w:r w:rsidRPr="009040E1">
        <w:rPr>
          <w:b/>
          <w:sz w:val="28"/>
          <w:szCs w:val="28"/>
        </w:rPr>
        <w:t xml:space="preserve">  </w:t>
      </w:r>
      <w:r w:rsidR="006C17A0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9</w:t>
      </w:r>
      <w:r w:rsidR="00221E5A" w:rsidRPr="009040E1">
        <w:rPr>
          <w:b/>
          <w:sz w:val="28"/>
          <w:szCs w:val="28"/>
        </w:rPr>
        <w:t xml:space="preserve">. Бюджетные полномочия </w:t>
      </w:r>
      <w:r w:rsidR="001B3D32">
        <w:rPr>
          <w:b/>
          <w:color w:val="000000"/>
          <w:sz w:val="28"/>
          <w:szCs w:val="28"/>
        </w:rPr>
        <w:t xml:space="preserve">финансового </w:t>
      </w:r>
      <w:r w:rsidR="00221E5A" w:rsidRPr="009040E1">
        <w:rPr>
          <w:b/>
          <w:color w:val="000000"/>
          <w:sz w:val="28"/>
          <w:szCs w:val="28"/>
        </w:rPr>
        <w:t>органа</w:t>
      </w:r>
    </w:p>
    <w:p w:rsidR="00221E5A" w:rsidRPr="009040E1" w:rsidRDefault="00221E5A" w:rsidP="004E5209">
      <w:pPr>
        <w:spacing w:after="0"/>
        <w:jc w:val="both"/>
        <w:rPr>
          <w:b/>
          <w:sz w:val="28"/>
          <w:szCs w:val="28"/>
        </w:rPr>
      </w:pPr>
      <w:r w:rsidRPr="009040E1">
        <w:rPr>
          <w:b/>
          <w:sz w:val="28"/>
          <w:szCs w:val="28"/>
        </w:rPr>
        <w:t xml:space="preserve"> </w:t>
      </w:r>
      <w:r w:rsidR="009040E1" w:rsidRPr="009040E1">
        <w:rPr>
          <w:color w:val="FF0000"/>
          <w:sz w:val="28"/>
          <w:szCs w:val="28"/>
        </w:rPr>
        <w:t xml:space="preserve"> </w:t>
      </w:r>
    </w:p>
    <w:p w:rsidR="00221E5A" w:rsidRPr="009040E1" w:rsidRDefault="00221E5A" w:rsidP="004E5209">
      <w:pPr>
        <w:spacing w:after="0"/>
        <w:ind w:firstLine="360"/>
        <w:jc w:val="both"/>
        <w:rPr>
          <w:sz w:val="28"/>
          <w:szCs w:val="28"/>
        </w:rPr>
      </w:pPr>
      <w:r w:rsidRPr="009040E1">
        <w:rPr>
          <w:sz w:val="28"/>
          <w:szCs w:val="28"/>
        </w:rPr>
        <w:lastRenderedPageBreak/>
        <w:t>Финансовый орган  осуществляет следующие бюджетные полномочия:</w:t>
      </w:r>
    </w:p>
    <w:p w:rsidR="00221E5A" w:rsidRPr="009040E1" w:rsidRDefault="001B3D32" w:rsidP="004E5209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E5A" w:rsidRPr="009040E1">
        <w:rPr>
          <w:sz w:val="28"/>
          <w:szCs w:val="28"/>
        </w:rPr>
        <w:t>-</w:t>
      </w:r>
      <w:r w:rsidR="009040E1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получает в установленном порядке от орган</w:t>
      </w:r>
      <w:r>
        <w:rPr>
          <w:sz w:val="28"/>
          <w:szCs w:val="28"/>
        </w:rPr>
        <w:t>ов исполнительной власти района</w:t>
      </w:r>
      <w:r w:rsidR="00221E5A" w:rsidRPr="009040E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главных распорядителей</w:t>
      </w:r>
      <w:r w:rsidR="00221E5A" w:rsidRPr="009040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получателей  средств местного бюджета  сведения, необходимые для составления  проекта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</w:t>
      </w:r>
      <w:r w:rsidR="00221E5A" w:rsidRPr="009040E1">
        <w:rPr>
          <w:sz w:val="28"/>
          <w:szCs w:val="28"/>
        </w:rPr>
        <w:t>организует составление и осуществляет непосредственное составление проекта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разрабатывает единые формы и порядок предоставления информации по вопросам составления проекта местного бюджета и его исполнения;</w:t>
      </w:r>
    </w:p>
    <w:p w:rsidR="00221E5A" w:rsidRPr="009040E1" w:rsidRDefault="00221E5A" w:rsidP="004E5209">
      <w:pPr>
        <w:pStyle w:val="af"/>
        <w:jc w:val="both"/>
        <w:rPr>
          <w:sz w:val="28"/>
          <w:szCs w:val="28"/>
        </w:rPr>
      </w:pPr>
      <w:r w:rsidRPr="009040E1">
        <w:rPr>
          <w:sz w:val="28"/>
          <w:szCs w:val="28"/>
        </w:rPr>
        <w:t>организует бюджетный учет средств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составляет и уточняет сводную бюджетную роспись местного бюджета, предоставляет сводную бюджетную роспись в Совет муниципального образования город Ершов и в  контрольно-счетную комиссию муниципального образования город Ершов;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</w:t>
      </w:r>
      <w:r w:rsidR="00221E5A" w:rsidRPr="009040E1">
        <w:rPr>
          <w:sz w:val="28"/>
          <w:szCs w:val="28"/>
        </w:rPr>
        <w:t>ведет реестр расходных обязательств муниципального образования город Ершов;</w:t>
      </w:r>
    </w:p>
    <w:p w:rsidR="00221E5A" w:rsidRPr="009040E1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21E5A" w:rsidRPr="009040E1">
        <w:rPr>
          <w:sz w:val="28"/>
          <w:szCs w:val="28"/>
        </w:rPr>
        <w:t>получает от главных распорядителей, распорядителей и получателей средств местного бюджета материалы, необходимые для составления проекта местного бюджета и отчета о его исполнении;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получает от кредитных организаций сведения об операциях со средствами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 xml:space="preserve">в качестве </w:t>
      </w:r>
      <w:proofErr w:type="gramStart"/>
      <w:r w:rsidR="00221E5A" w:rsidRPr="009040E1">
        <w:rPr>
          <w:sz w:val="28"/>
          <w:szCs w:val="28"/>
        </w:rPr>
        <w:t>администратора источников внутреннего финансирования дефицита местного бюджета</w:t>
      </w:r>
      <w:proofErr w:type="gramEnd"/>
      <w:r w:rsidR="00221E5A" w:rsidRPr="009040E1">
        <w:rPr>
          <w:sz w:val="28"/>
          <w:szCs w:val="28"/>
        </w:rPr>
        <w:t xml:space="preserve"> осуществляет муниципальные внутренние заимствования, заключает кредитные соглашения и договоры для привлечения кредитов, предоставляет от имени поселения  муниципальные гарантии;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221E5A" w:rsidRPr="009040E1">
        <w:rPr>
          <w:sz w:val="28"/>
          <w:szCs w:val="28"/>
        </w:rPr>
        <w:t>проводит проверки финансового состояния получателей средств бюджета поселения, получателей бюджетных кредитов, муниципальных гарантий;</w:t>
      </w:r>
    </w:p>
    <w:p w:rsidR="00221E5A" w:rsidRPr="009040E1" w:rsidRDefault="00221E5A" w:rsidP="004E5209">
      <w:pPr>
        <w:pStyle w:val="af"/>
        <w:jc w:val="both"/>
        <w:rPr>
          <w:sz w:val="28"/>
          <w:szCs w:val="28"/>
        </w:rPr>
      </w:pPr>
      <w:r w:rsidRPr="009040E1">
        <w:rPr>
          <w:sz w:val="28"/>
          <w:szCs w:val="28"/>
        </w:rPr>
        <w:t>осуществляет контроль за состояние средств местного бюджета, выделяемых по целевому назначению;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осуществляет регистрацию заимствований муниципальных унитарных предприятий и муниципальных учреждений у третьих лиц;</w:t>
      </w:r>
    </w:p>
    <w:p w:rsidR="00221E5A" w:rsidRPr="009040E1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21E5A" w:rsidRPr="009040E1">
        <w:rPr>
          <w:sz w:val="28"/>
          <w:szCs w:val="28"/>
        </w:rPr>
        <w:t>ведет муниципальную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 xml:space="preserve">осуществляет предварительный, текущий и последующий </w:t>
      </w:r>
      <w:proofErr w:type="gramStart"/>
      <w:r w:rsidR="00221E5A" w:rsidRPr="009040E1">
        <w:rPr>
          <w:sz w:val="28"/>
          <w:szCs w:val="28"/>
        </w:rPr>
        <w:t>контроль за</w:t>
      </w:r>
      <w:proofErr w:type="gramEnd"/>
      <w:r w:rsidR="00221E5A" w:rsidRPr="009040E1">
        <w:rPr>
          <w:sz w:val="28"/>
          <w:szCs w:val="28"/>
        </w:rPr>
        <w:t xml:space="preserve"> исполнением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осуществляет операции со средствами местного бюджета;</w:t>
      </w:r>
    </w:p>
    <w:p w:rsidR="00221E5A" w:rsidRPr="009040E1" w:rsidRDefault="00221E5A" w:rsidP="004E5209">
      <w:pPr>
        <w:pStyle w:val="af"/>
        <w:jc w:val="both"/>
        <w:rPr>
          <w:sz w:val="28"/>
          <w:szCs w:val="28"/>
        </w:rPr>
      </w:pPr>
      <w:r w:rsidRPr="009040E1">
        <w:rPr>
          <w:sz w:val="28"/>
          <w:szCs w:val="28"/>
        </w:rPr>
        <w:t>осуществляет непосредственное составление отчета об исполнении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по установленным формам об использовании средств местного бюджета и иных сведений, связанных с получением, перечислением, зачислением и использованием указанных средств;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ведет сводный реестр главных распорядителей, распорядителей и получателей средств местного бюджета;</w:t>
      </w:r>
    </w:p>
    <w:p w:rsidR="00221E5A" w:rsidRPr="009040E1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21E5A" w:rsidRPr="009040E1">
        <w:rPr>
          <w:sz w:val="28"/>
          <w:szCs w:val="28"/>
        </w:rPr>
        <w:t>составляет прогноз сводного финансового баланса муниципального образования город Ершов;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осуществляет методологическое руководство по вопросам составления, утверждения и исполнения смет доходов и расходов отдельных населенных пунктов,  входящих в состав муниципального образования город Ершов;</w:t>
      </w:r>
    </w:p>
    <w:p w:rsidR="00221E5A" w:rsidRPr="009040E1" w:rsidRDefault="004114A9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осуществляет иные полномочия в соответствии с бюджетным и налоговым законодательством.</w:t>
      </w:r>
    </w:p>
    <w:p w:rsidR="00221E5A" w:rsidRPr="009040E1" w:rsidRDefault="00221E5A" w:rsidP="004E5209">
      <w:pPr>
        <w:pStyle w:val="af"/>
        <w:jc w:val="both"/>
        <w:rPr>
          <w:b/>
          <w:sz w:val="28"/>
          <w:szCs w:val="28"/>
        </w:rPr>
      </w:pPr>
    </w:p>
    <w:p w:rsidR="00CD1327" w:rsidRPr="00CD1327" w:rsidRDefault="00CD1327" w:rsidP="004E5209">
      <w:pPr>
        <w:jc w:val="both"/>
        <w:rPr>
          <w:b/>
          <w:sz w:val="28"/>
          <w:szCs w:val="28"/>
        </w:rPr>
      </w:pPr>
      <w:r w:rsidRPr="00CD1327">
        <w:rPr>
          <w:sz w:val="28"/>
          <w:szCs w:val="28"/>
        </w:rPr>
        <w:t xml:space="preserve">      </w:t>
      </w:r>
      <w:r w:rsidR="006C17A0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10</w:t>
      </w:r>
      <w:r w:rsidRPr="00CD1327">
        <w:rPr>
          <w:b/>
          <w:sz w:val="28"/>
          <w:szCs w:val="28"/>
        </w:rPr>
        <w:t xml:space="preserve">. Бюджетные полномочия руководителя финансового органа  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1327">
        <w:rPr>
          <w:sz w:val="28"/>
          <w:szCs w:val="28"/>
        </w:rPr>
        <w:t>Рук</w:t>
      </w:r>
      <w:r w:rsidR="001B3D32">
        <w:rPr>
          <w:sz w:val="28"/>
          <w:szCs w:val="28"/>
        </w:rPr>
        <w:t xml:space="preserve">оводитель финансового органа </w:t>
      </w:r>
      <w:r w:rsidRPr="00CD1327">
        <w:rPr>
          <w:sz w:val="28"/>
          <w:szCs w:val="28"/>
        </w:rPr>
        <w:t>имеет исключительное право дать разрешение (разрешительную надпись) на совершение следующих действий:</w:t>
      </w:r>
    </w:p>
    <w:p w:rsid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13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327">
        <w:rPr>
          <w:sz w:val="28"/>
          <w:szCs w:val="28"/>
        </w:rPr>
        <w:t>утверждение и уточнение сводной бюджетной росписи местного бюджета;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утверждать лимиты бюджетных обязатель</w:t>
      </w:r>
      <w:proofErr w:type="gramStart"/>
      <w:r>
        <w:rPr>
          <w:sz w:val="28"/>
          <w:szCs w:val="28"/>
        </w:rPr>
        <w:t>ств</w:t>
      </w:r>
      <w:r w:rsidR="007819EF">
        <w:rPr>
          <w:sz w:val="28"/>
          <w:szCs w:val="28"/>
        </w:rPr>
        <w:t xml:space="preserve"> дл</w:t>
      </w:r>
      <w:proofErr w:type="gramEnd"/>
      <w:r w:rsidR="007819EF">
        <w:rPr>
          <w:sz w:val="28"/>
          <w:szCs w:val="28"/>
        </w:rPr>
        <w:t>я главных распорядителей средств местного бюджета;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Pr="00CD13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327">
        <w:rPr>
          <w:sz w:val="28"/>
          <w:szCs w:val="28"/>
        </w:rPr>
        <w:t>ежеквартально  с нарастающим итогом  представлять Совету муниципального образования город Ершов  информацию о ходе исполнения  бюджета, а по итогам первого полугодия  представлять  Совету  муниципального образования город Ершов  прогноз о перспективах  исполнения бюджета  до конца года</w:t>
      </w:r>
      <w:r w:rsidR="001B3D32">
        <w:rPr>
          <w:sz w:val="28"/>
          <w:szCs w:val="28"/>
        </w:rPr>
        <w:t>;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</w:t>
      </w:r>
      <w:r w:rsidRPr="00CD1327">
        <w:rPr>
          <w:sz w:val="28"/>
          <w:szCs w:val="28"/>
        </w:rPr>
        <w:t>-применение мер принуждения в случаях, установленных бюджетным законодательством;</w:t>
      </w:r>
    </w:p>
    <w:p w:rsidR="00F8645B" w:rsidRDefault="00F8645B" w:rsidP="004E5209">
      <w:pPr>
        <w:spacing w:after="0"/>
        <w:ind w:firstLine="360"/>
        <w:jc w:val="both"/>
      </w:pPr>
      <w:r>
        <w:rPr>
          <w:sz w:val="28"/>
          <w:szCs w:val="28"/>
        </w:rPr>
        <w:t xml:space="preserve">         </w:t>
      </w:r>
    </w:p>
    <w:p w:rsidR="00F8645B" w:rsidRDefault="00F8645B" w:rsidP="004E5209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645B">
        <w:rPr>
          <w:b/>
          <w:sz w:val="28"/>
          <w:szCs w:val="28"/>
        </w:rPr>
        <w:t>Статья 1</w:t>
      </w:r>
      <w:r w:rsidR="001B3D32">
        <w:rPr>
          <w:b/>
          <w:sz w:val="28"/>
          <w:szCs w:val="28"/>
        </w:rPr>
        <w:t>1</w:t>
      </w:r>
      <w:r w:rsidRPr="00F8645B">
        <w:rPr>
          <w:b/>
          <w:sz w:val="28"/>
          <w:szCs w:val="28"/>
        </w:rPr>
        <w:t>. Бюджетные полномочия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получателей средств местного бюджета</w:t>
      </w:r>
    </w:p>
    <w:p w:rsidR="001B3D32" w:rsidRPr="00F8645B" w:rsidRDefault="001B3D32" w:rsidP="004E5209">
      <w:pPr>
        <w:pStyle w:val="af"/>
        <w:jc w:val="both"/>
        <w:rPr>
          <w:sz w:val="28"/>
          <w:szCs w:val="28"/>
        </w:rPr>
      </w:pP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 w:rsidRPr="00F8645B">
        <w:rPr>
          <w:sz w:val="28"/>
          <w:szCs w:val="28"/>
        </w:rPr>
        <w:t xml:space="preserve">        Главные распорядители </w:t>
      </w:r>
      <w:r w:rsidR="001B3D32">
        <w:rPr>
          <w:sz w:val="28"/>
          <w:szCs w:val="28"/>
        </w:rPr>
        <w:t xml:space="preserve"> </w:t>
      </w:r>
      <w:r w:rsidRPr="00F8645B">
        <w:rPr>
          <w:sz w:val="28"/>
          <w:szCs w:val="28"/>
        </w:rPr>
        <w:t>средств местного бюджета, администраторы доходов местного бюджета, главные администраторы источников финансирования дефицита местного бюджета, получатели средств местного бюджета осуществляют бюджетные полномочия в соответствии с бюджетным законодательством Российской Федерации.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 w:rsidRPr="00F8645B">
        <w:rPr>
          <w:sz w:val="28"/>
          <w:szCs w:val="28"/>
        </w:rPr>
        <w:t xml:space="preserve">          Наряду  с установленными  Бюджетным кодексом Российской Федерации полномочиями  главный администратор доходов местного бюджета: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45B">
        <w:rPr>
          <w:sz w:val="28"/>
          <w:szCs w:val="28"/>
        </w:rPr>
        <w:t>- представляет предложения по внесению изменений в местный бюджет на текущий год;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45B">
        <w:rPr>
          <w:sz w:val="28"/>
          <w:szCs w:val="28"/>
        </w:rPr>
        <w:t xml:space="preserve">- представляет предложения по детализации кодов бюджетной классификации по </w:t>
      </w:r>
      <w:proofErr w:type="spellStart"/>
      <w:r w:rsidRPr="00F8645B">
        <w:rPr>
          <w:sz w:val="28"/>
          <w:szCs w:val="28"/>
        </w:rPr>
        <w:t>администрируемым</w:t>
      </w:r>
      <w:proofErr w:type="spellEnd"/>
      <w:r w:rsidRPr="00F8645B">
        <w:rPr>
          <w:sz w:val="28"/>
          <w:szCs w:val="28"/>
        </w:rPr>
        <w:t xml:space="preserve"> доходам;</w:t>
      </w:r>
    </w:p>
    <w:p w:rsidR="00F8645B" w:rsidRPr="00F8645B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устанавливает </w:t>
      </w:r>
      <w:r w:rsidR="00F8645B" w:rsidRPr="00F8645B">
        <w:rPr>
          <w:sz w:val="28"/>
          <w:szCs w:val="28"/>
        </w:rPr>
        <w:t>порядок представления подведомственными администраторами сведений и отчетности, необходимых для исполнения полномочий главного администратора;</w:t>
      </w:r>
    </w:p>
    <w:p w:rsidR="00F8645B" w:rsidRPr="00F8645B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645B" w:rsidRPr="00F8645B">
        <w:rPr>
          <w:sz w:val="28"/>
          <w:szCs w:val="28"/>
        </w:rPr>
        <w:t>- осуществляет иные полномочия в сфере бюджетного процесса, которые в соответствии с бюджетным законодательством Российской Федерации отнесены к его компетенции.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t xml:space="preserve">             </w:t>
      </w:r>
      <w:r w:rsidRPr="00F8645B">
        <w:rPr>
          <w:sz w:val="28"/>
          <w:szCs w:val="28"/>
        </w:rPr>
        <w:t>Наряду  с установленными  Бюджетным кодексом Российской Федерации полномочиями   администратор источников финансирования дефицита местного бюджета:</w:t>
      </w:r>
    </w:p>
    <w:p w:rsidR="00F8645B" w:rsidRPr="00F8645B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45B" w:rsidRPr="00F8645B">
        <w:rPr>
          <w:sz w:val="28"/>
          <w:szCs w:val="28"/>
        </w:rPr>
        <w:t>- принимает решение о возврате излишне уплаченных (взысканных) платежей в бюджет;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5B">
        <w:rPr>
          <w:sz w:val="28"/>
          <w:szCs w:val="28"/>
        </w:rPr>
        <w:t>- осуществляет взыскание задолженности по платежам в бюджет;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8645B">
        <w:rPr>
          <w:sz w:val="28"/>
          <w:szCs w:val="28"/>
        </w:rPr>
        <w:t>- принимает решение о зачете (уточнении) платежей в бюджет;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5B">
        <w:rPr>
          <w:sz w:val="28"/>
          <w:szCs w:val="28"/>
        </w:rPr>
        <w:t xml:space="preserve">- представляет предложения по внесению изменений в бюджет на текущий </w:t>
      </w:r>
      <w:r>
        <w:rPr>
          <w:sz w:val="28"/>
          <w:szCs w:val="28"/>
        </w:rPr>
        <w:t xml:space="preserve">  </w:t>
      </w:r>
      <w:r w:rsidRPr="00F8645B">
        <w:rPr>
          <w:sz w:val="28"/>
          <w:szCs w:val="28"/>
        </w:rPr>
        <w:t>финансовый год;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5B">
        <w:rPr>
          <w:sz w:val="28"/>
          <w:szCs w:val="28"/>
        </w:rPr>
        <w:t xml:space="preserve">- представляет предложения по детализации кодов бюджетной классификации по </w:t>
      </w:r>
      <w:proofErr w:type="spellStart"/>
      <w:r w:rsidRPr="00F8645B">
        <w:rPr>
          <w:sz w:val="28"/>
          <w:szCs w:val="28"/>
        </w:rPr>
        <w:t>администрируемым</w:t>
      </w:r>
      <w:proofErr w:type="spellEnd"/>
      <w:r w:rsidRPr="00F8645B">
        <w:rPr>
          <w:sz w:val="28"/>
          <w:szCs w:val="28"/>
        </w:rPr>
        <w:t xml:space="preserve"> источникам финансирования дефицита бюджета;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D32">
        <w:rPr>
          <w:sz w:val="28"/>
          <w:szCs w:val="28"/>
        </w:rPr>
        <w:t xml:space="preserve"> - </w:t>
      </w:r>
      <w:r w:rsidRPr="00F8645B">
        <w:rPr>
          <w:sz w:val="28"/>
          <w:szCs w:val="28"/>
        </w:rPr>
        <w:t>формирует и представляет главному администратору бюджетную отчетность;</w:t>
      </w:r>
    </w:p>
    <w:p w:rsid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8645B">
        <w:rPr>
          <w:sz w:val="28"/>
          <w:szCs w:val="28"/>
        </w:rPr>
        <w:t xml:space="preserve">- </w:t>
      </w:r>
      <w:r w:rsidR="001B3D32">
        <w:rPr>
          <w:sz w:val="28"/>
          <w:szCs w:val="28"/>
        </w:rPr>
        <w:t xml:space="preserve"> </w:t>
      </w:r>
      <w:r w:rsidRPr="00F8645B">
        <w:rPr>
          <w:sz w:val="28"/>
          <w:szCs w:val="28"/>
        </w:rPr>
        <w:t>осуществляет иные полномочия в сфере бюджетного процесса, которые в соответствии с бюджетным законодательством Российской Федерации отнесены к его компетенции.</w:t>
      </w:r>
    </w:p>
    <w:p w:rsidR="001B3D32" w:rsidRPr="003D4156" w:rsidRDefault="001B3D32" w:rsidP="004E5209">
      <w:pPr>
        <w:pStyle w:val="af"/>
        <w:jc w:val="both"/>
        <w:rPr>
          <w:sz w:val="28"/>
          <w:szCs w:val="28"/>
        </w:rPr>
      </w:pPr>
    </w:p>
    <w:p w:rsidR="00802161" w:rsidRDefault="00802161" w:rsidP="004E5209">
      <w:pPr>
        <w:spacing w:after="0"/>
        <w:ind w:firstLine="360"/>
        <w:jc w:val="both"/>
        <w:rPr>
          <w:b/>
          <w:color w:val="000000"/>
          <w:sz w:val="28"/>
          <w:szCs w:val="28"/>
        </w:rPr>
      </w:pPr>
      <w:r w:rsidRPr="003D4156">
        <w:rPr>
          <w:color w:val="000000"/>
          <w:sz w:val="28"/>
          <w:szCs w:val="28"/>
        </w:rPr>
        <w:t xml:space="preserve">       </w:t>
      </w:r>
      <w:r w:rsidRPr="003D4156">
        <w:rPr>
          <w:b/>
          <w:color w:val="000000"/>
          <w:sz w:val="28"/>
          <w:szCs w:val="28"/>
        </w:rPr>
        <w:t>Ста</w:t>
      </w:r>
      <w:r w:rsidR="006C17A0">
        <w:rPr>
          <w:b/>
          <w:color w:val="000000"/>
          <w:sz w:val="28"/>
          <w:szCs w:val="28"/>
        </w:rPr>
        <w:t>тья 1</w:t>
      </w:r>
      <w:r w:rsidR="001B3D32">
        <w:rPr>
          <w:b/>
          <w:color w:val="000000"/>
          <w:sz w:val="28"/>
          <w:szCs w:val="28"/>
        </w:rPr>
        <w:t>2</w:t>
      </w:r>
      <w:r w:rsidR="006C17A0">
        <w:rPr>
          <w:b/>
          <w:color w:val="000000"/>
          <w:sz w:val="28"/>
          <w:szCs w:val="28"/>
        </w:rPr>
        <w:t>.</w:t>
      </w:r>
      <w:r w:rsidR="001B3D32">
        <w:rPr>
          <w:b/>
          <w:color w:val="000000"/>
          <w:sz w:val="28"/>
          <w:szCs w:val="28"/>
        </w:rPr>
        <w:t xml:space="preserve"> Бюджетные полномочия </w:t>
      </w:r>
      <w:r w:rsidRPr="003D4156">
        <w:rPr>
          <w:b/>
          <w:color w:val="000000"/>
          <w:sz w:val="28"/>
          <w:szCs w:val="28"/>
        </w:rPr>
        <w:t xml:space="preserve">органа внутреннего муниципального </w:t>
      </w:r>
      <w:r w:rsidR="0047100E">
        <w:rPr>
          <w:b/>
          <w:color w:val="000000"/>
          <w:sz w:val="28"/>
          <w:szCs w:val="28"/>
        </w:rPr>
        <w:t xml:space="preserve">финансового </w:t>
      </w:r>
      <w:r w:rsidRPr="003D4156">
        <w:rPr>
          <w:b/>
          <w:color w:val="000000"/>
          <w:sz w:val="28"/>
          <w:szCs w:val="28"/>
        </w:rPr>
        <w:t>контроля</w:t>
      </w:r>
    </w:p>
    <w:p w:rsidR="001B3D32" w:rsidRPr="003D4156" w:rsidRDefault="001B3D32" w:rsidP="004E5209">
      <w:pPr>
        <w:spacing w:after="0"/>
        <w:ind w:firstLine="360"/>
        <w:jc w:val="both"/>
        <w:rPr>
          <w:b/>
          <w:color w:val="000000"/>
          <w:sz w:val="28"/>
          <w:szCs w:val="28"/>
        </w:rPr>
      </w:pP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1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Органом внутреннего  муниципального финансового контроля  является структурное подразделение   исполнительно-распорядительного органа местного самоуправления, которое:</w:t>
      </w: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-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осуществляет полномочия по внутреннему  муниципальному финансовому контролю в сфере бюджетных  правоотношений;</w:t>
      </w: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161" w:rsidRPr="00895F1E">
        <w:rPr>
          <w:sz w:val="28"/>
          <w:szCs w:val="28"/>
        </w:rPr>
        <w:t>-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осуществляет внутренний  муниципальный финансовый контроль в отношении закупок  товаров,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работ, услуг для обеспечения  муниципальных нужд;</w:t>
      </w: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161" w:rsidRPr="00895F1E">
        <w:rPr>
          <w:sz w:val="28"/>
          <w:szCs w:val="28"/>
        </w:rPr>
        <w:t>-</w:t>
      </w:r>
      <w:r w:rsidR="003D4156">
        <w:rPr>
          <w:sz w:val="28"/>
          <w:szCs w:val="28"/>
        </w:rPr>
        <w:t xml:space="preserve"> п</w:t>
      </w:r>
      <w:r w:rsidR="00802161" w:rsidRPr="00895F1E">
        <w:rPr>
          <w:sz w:val="28"/>
          <w:szCs w:val="28"/>
        </w:rPr>
        <w:t>роводит анализ осуществления главным</w:t>
      </w:r>
      <w:r w:rsidR="003D4156">
        <w:rPr>
          <w:sz w:val="28"/>
          <w:szCs w:val="28"/>
        </w:rPr>
        <w:t>и админист</w:t>
      </w:r>
      <w:r w:rsidR="00802161" w:rsidRPr="00895F1E">
        <w:rPr>
          <w:sz w:val="28"/>
          <w:szCs w:val="28"/>
        </w:rPr>
        <w:t>раторами средств местного бюджета внутреннего финансового контроля;</w:t>
      </w:r>
    </w:p>
    <w:p w:rsidR="00802161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-</w:t>
      </w:r>
      <w:r w:rsidR="00324E17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осуществляет иные полномочия в соответствии с федеральным законодательством.</w:t>
      </w:r>
    </w:p>
    <w:p w:rsidR="00785057" w:rsidRPr="00895F1E" w:rsidRDefault="00785057" w:rsidP="004E5209">
      <w:pPr>
        <w:pStyle w:val="af"/>
        <w:jc w:val="both"/>
        <w:rPr>
          <w:sz w:val="28"/>
          <w:szCs w:val="28"/>
        </w:rPr>
      </w:pPr>
    </w:p>
    <w:p w:rsidR="00785057" w:rsidRDefault="00492C28" w:rsidP="004E5209">
      <w:pPr>
        <w:pStyle w:val="a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15F">
        <w:rPr>
          <w:sz w:val="28"/>
          <w:szCs w:val="28"/>
        </w:rPr>
        <w:t xml:space="preserve"> </w:t>
      </w:r>
      <w:r w:rsidR="00324E17">
        <w:rPr>
          <w:sz w:val="28"/>
          <w:szCs w:val="28"/>
        </w:rPr>
        <w:t xml:space="preserve"> </w:t>
      </w:r>
      <w:r w:rsidR="00785057">
        <w:rPr>
          <w:sz w:val="28"/>
          <w:szCs w:val="28"/>
        </w:rPr>
        <w:t xml:space="preserve">                            </w:t>
      </w:r>
      <w:r w:rsidR="001B3D32">
        <w:rPr>
          <w:b/>
          <w:sz w:val="28"/>
          <w:szCs w:val="28"/>
        </w:rPr>
        <w:t>Глава</w:t>
      </w:r>
      <w:r w:rsidR="00785057" w:rsidRPr="00785057">
        <w:rPr>
          <w:b/>
          <w:sz w:val="28"/>
          <w:szCs w:val="28"/>
        </w:rPr>
        <w:t xml:space="preserve"> 3.</w:t>
      </w:r>
      <w:r w:rsidR="001B3D32">
        <w:rPr>
          <w:b/>
          <w:sz w:val="28"/>
          <w:szCs w:val="28"/>
        </w:rPr>
        <w:t xml:space="preserve"> </w:t>
      </w:r>
      <w:r w:rsidR="00785057" w:rsidRPr="00785057">
        <w:rPr>
          <w:b/>
          <w:sz w:val="28"/>
          <w:szCs w:val="28"/>
        </w:rPr>
        <w:t>Организация бюджетного процесса</w:t>
      </w:r>
    </w:p>
    <w:p w:rsidR="00162845" w:rsidRPr="00785057" w:rsidRDefault="00162845" w:rsidP="004E5209">
      <w:pPr>
        <w:pStyle w:val="af"/>
        <w:jc w:val="both"/>
        <w:rPr>
          <w:b/>
          <w:sz w:val="28"/>
          <w:szCs w:val="28"/>
        </w:rPr>
      </w:pPr>
    </w:p>
    <w:p w:rsidR="00E70F7A" w:rsidRPr="00162845" w:rsidRDefault="00785057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62845">
        <w:rPr>
          <w:b/>
          <w:sz w:val="28"/>
          <w:szCs w:val="28"/>
        </w:rPr>
        <w:t xml:space="preserve">  </w:t>
      </w:r>
      <w:r w:rsidR="006C17A0">
        <w:rPr>
          <w:b/>
          <w:sz w:val="28"/>
          <w:szCs w:val="28"/>
        </w:rPr>
        <w:t xml:space="preserve">      </w:t>
      </w:r>
      <w:r w:rsidRPr="00162845">
        <w:rPr>
          <w:b/>
          <w:sz w:val="28"/>
          <w:szCs w:val="28"/>
        </w:rPr>
        <w:t>Статья 1</w:t>
      </w:r>
      <w:r w:rsidR="001B3D32">
        <w:rPr>
          <w:b/>
          <w:sz w:val="28"/>
          <w:szCs w:val="28"/>
        </w:rPr>
        <w:t>3</w:t>
      </w:r>
      <w:r w:rsidR="006C17A0">
        <w:rPr>
          <w:b/>
          <w:sz w:val="28"/>
          <w:szCs w:val="28"/>
        </w:rPr>
        <w:t xml:space="preserve">. </w:t>
      </w:r>
      <w:r w:rsidR="00162845" w:rsidRPr="00162845">
        <w:rPr>
          <w:rFonts w:ascii="CIDFont+F1" w:hAnsi="CIDFont+F1" w:cs="CIDFont+F1"/>
          <w:b/>
          <w:sz w:val="28"/>
          <w:szCs w:val="28"/>
          <w:lang w:eastAsia="ru-RU"/>
        </w:rPr>
        <w:t xml:space="preserve"> </w:t>
      </w:r>
      <w:r w:rsidR="00162845" w:rsidRPr="00162845">
        <w:rPr>
          <w:b/>
          <w:sz w:val="28"/>
          <w:szCs w:val="28"/>
          <w:lang w:eastAsia="ru-RU"/>
        </w:rPr>
        <w:t xml:space="preserve">Порядок составления проекта </w:t>
      </w:r>
      <w:r w:rsidR="00FB76E5">
        <w:rPr>
          <w:b/>
          <w:sz w:val="28"/>
          <w:szCs w:val="28"/>
          <w:lang w:eastAsia="ru-RU"/>
        </w:rPr>
        <w:t xml:space="preserve"> местного </w:t>
      </w:r>
      <w:r w:rsidR="00162845" w:rsidRPr="00162845">
        <w:rPr>
          <w:b/>
          <w:sz w:val="28"/>
          <w:szCs w:val="28"/>
          <w:lang w:eastAsia="ru-RU"/>
        </w:rPr>
        <w:t xml:space="preserve">бюджета </w:t>
      </w:r>
      <w:r w:rsidR="00FB76E5">
        <w:rPr>
          <w:b/>
          <w:sz w:val="28"/>
          <w:szCs w:val="28"/>
          <w:lang w:eastAsia="ru-RU"/>
        </w:rPr>
        <w:t xml:space="preserve"> 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1.</w:t>
      </w:r>
      <w:r w:rsidRPr="00BC1248">
        <w:rPr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85057" w:rsidRPr="00BC1248">
        <w:rPr>
          <w:sz w:val="28"/>
          <w:szCs w:val="28"/>
        </w:rPr>
        <w:t xml:space="preserve">Составление проекта местного бюджета является исключительным полномочием исполнительно-распорядительного органа местного самоуправления. 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 </w:t>
      </w:r>
      <w:r w:rsidR="00BC1248">
        <w:rPr>
          <w:sz w:val="28"/>
          <w:szCs w:val="28"/>
        </w:rPr>
        <w:t>3.</w:t>
      </w:r>
      <w:r w:rsidR="001B3D32">
        <w:rPr>
          <w:sz w:val="28"/>
          <w:szCs w:val="28"/>
        </w:rPr>
        <w:t xml:space="preserve"> </w:t>
      </w:r>
      <w:r w:rsidRPr="00BC1248">
        <w:rPr>
          <w:sz w:val="28"/>
          <w:szCs w:val="28"/>
        </w:rPr>
        <w:t>Функции по составлению проекта местного бюджета осуществляет финансовый орган исполнительно-распорядительного органа местного самоуправления.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85057" w:rsidRPr="00BC1248">
        <w:rPr>
          <w:sz w:val="28"/>
          <w:szCs w:val="28"/>
        </w:rPr>
        <w:t xml:space="preserve"> Проект местного бюджета составляется в порядке, установленном исполнительно-распорядительным органом местного самоуправления в соответствии с Бюджетным кодексом Российской Федерации, настоящим Положением и иными муниципальными правовыми актами </w:t>
      </w:r>
      <w:r w:rsidR="00162845" w:rsidRPr="00BC1248">
        <w:rPr>
          <w:sz w:val="28"/>
          <w:szCs w:val="28"/>
        </w:rPr>
        <w:t>Совета муниципального образования город Ершов</w:t>
      </w:r>
      <w:r w:rsidR="00785057" w:rsidRPr="00BC1248">
        <w:rPr>
          <w:sz w:val="28"/>
          <w:szCs w:val="28"/>
        </w:rPr>
        <w:t xml:space="preserve">. 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785057" w:rsidRPr="00BC1248">
        <w:rPr>
          <w:sz w:val="28"/>
          <w:szCs w:val="28"/>
        </w:rPr>
        <w:t xml:space="preserve"> 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период). 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785057" w:rsidRPr="00BC1248">
        <w:rPr>
          <w:sz w:val="28"/>
          <w:szCs w:val="28"/>
        </w:rPr>
        <w:t xml:space="preserve">В случае если проект местного бюджета составляется и утверждается на очередной финансовый год, исполнительно-распорядительным органом местного </w:t>
      </w:r>
      <w:r w:rsidR="00785057" w:rsidRPr="00BC1248">
        <w:rPr>
          <w:sz w:val="28"/>
          <w:szCs w:val="28"/>
        </w:rPr>
        <w:lastRenderedPageBreak/>
        <w:t>самоуправления разрабатывается и утверждается среднесрочный финансовый план муниципа</w:t>
      </w:r>
      <w:r w:rsidR="00162845" w:rsidRPr="00BC1248">
        <w:rPr>
          <w:sz w:val="28"/>
          <w:szCs w:val="28"/>
        </w:rPr>
        <w:t>льного образования город Ершов</w:t>
      </w:r>
      <w:r w:rsidR="00785057" w:rsidRPr="00BC1248">
        <w:rPr>
          <w:sz w:val="28"/>
          <w:szCs w:val="28"/>
        </w:rPr>
        <w:t>.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785057" w:rsidRPr="00BC1248">
        <w:rPr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="00785057" w:rsidRPr="00BC1248">
        <w:rPr>
          <w:sz w:val="28"/>
          <w:szCs w:val="28"/>
        </w:rPr>
        <w:t>на</w:t>
      </w:r>
      <w:proofErr w:type="gramEnd"/>
      <w:r w:rsidR="00785057" w:rsidRPr="00BC1248">
        <w:rPr>
          <w:sz w:val="28"/>
          <w:szCs w:val="28"/>
        </w:rPr>
        <w:t>: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2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057" w:rsidRPr="00BC1248">
        <w:rPr>
          <w:sz w:val="28"/>
          <w:szCs w:val="28"/>
        </w:rPr>
        <w:t xml:space="preserve">Бюджетном </w:t>
      </w:r>
      <w:proofErr w:type="gramStart"/>
      <w:r w:rsidR="00785057" w:rsidRPr="00BC1248">
        <w:rPr>
          <w:sz w:val="28"/>
          <w:szCs w:val="28"/>
        </w:rPr>
        <w:t>послании</w:t>
      </w:r>
      <w:proofErr w:type="gramEnd"/>
      <w:r w:rsidR="00785057" w:rsidRPr="00BC1248">
        <w:rPr>
          <w:sz w:val="28"/>
          <w:szCs w:val="28"/>
        </w:rPr>
        <w:t xml:space="preserve"> Президента Российской Федерации;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п</w:t>
      </w:r>
      <w:r w:rsidR="00785057" w:rsidRPr="00BC1248">
        <w:rPr>
          <w:sz w:val="28"/>
          <w:szCs w:val="28"/>
        </w:rPr>
        <w:t>рогнозе</w:t>
      </w:r>
      <w:proofErr w:type="gramEnd"/>
      <w:r w:rsidR="00785057" w:rsidRPr="00BC1248">
        <w:rPr>
          <w:sz w:val="28"/>
          <w:szCs w:val="28"/>
        </w:rPr>
        <w:t xml:space="preserve">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sz w:val="28"/>
          <w:szCs w:val="28"/>
        </w:rPr>
        <w:t>;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2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057" w:rsidRPr="00BC1248">
        <w:rPr>
          <w:sz w:val="28"/>
          <w:szCs w:val="28"/>
        </w:rPr>
        <w:t xml:space="preserve">основных </w:t>
      </w:r>
      <w:proofErr w:type="gramStart"/>
      <w:r w:rsidR="00785057" w:rsidRPr="00BC1248">
        <w:rPr>
          <w:sz w:val="28"/>
          <w:szCs w:val="28"/>
        </w:rPr>
        <w:t>направлениях</w:t>
      </w:r>
      <w:proofErr w:type="gramEnd"/>
      <w:r w:rsidR="00785057" w:rsidRPr="00BC1248">
        <w:rPr>
          <w:sz w:val="28"/>
          <w:szCs w:val="28"/>
        </w:rPr>
        <w:t xml:space="preserve"> бюджетной и налоговой политики.</w:t>
      </w:r>
    </w:p>
    <w:p w:rsidR="00785057" w:rsidRPr="00BC1248" w:rsidRDefault="006C17A0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   </w:t>
      </w:r>
      <w:r w:rsidR="00785057"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8.</w:t>
      </w:r>
      <w:r w:rsidR="00785057" w:rsidRPr="00BC1248">
        <w:rPr>
          <w:sz w:val="28"/>
          <w:szCs w:val="28"/>
        </w:rPr>
        <w:t xml:space="preserve">Прогноз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sz w:val="28"/>
          <w:szCs w:val="28"/>
        </w:rPr>
        <w:t xml:space="preserve"> разрабатывается ежегодно на период не менее трех лет в </w:t>
      </w:r>
      <w:hyperlink r:id="rId9" w:history="1">
        <w:r w:rsidR="00785057" w:rsidRPr="00BC1248">
          <w:rPr>
            <w:sz w:val="28"/>
            <w:szCs w:val="28"/>
          </w:rPr>
          <w:t>порядке</w:t>
        </w:r>
      </w:hyperlink>
      <w:r w:rsidR="00785057" w:rsidRPr="00BC1248">
        <w:rPr>
          <w:sz w:val="28"/>
          <w:szCs w:val="28"/>
        </w:rPr>
        <w:t xml:space="preserve">, установленном исполнительно-распорядительным органом местного самоуправления. 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1248">
        <w:rPr>
          <w:sz w:val="28"/>
          <w:szCs w:val="28"/>
        </w:rPr>
        <w:t>9.</w:t>
      </w:r>
      <w:r w:rsidR="00785057" w:rsidRPr="00BC1248">
        <w:rPr>
          <w:sz w:val="28"/>
          <w:szCs w:val="28"/>
        </w:rPr>
        <w:t xml:space="preserve">Прогноз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 </w:t>
      </w:r>
      <w:r w:rsidR="00785057" w:rsidRPr="00BC1248">
        <w:rPr>
          <w:sz w:val="28"/>
          <w:szCs w:val="28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   10.</w:t>
      </w:r>
      <w:r w:rsidRPr="00BC1248">
        <w:rPr>
          <w:sz w:val="28"/>
          <w:szCs w:val="28"/>
        </w:rPr>
        <w:t xml:space="preserve">Разработка прогноза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 xml:space="preserve"> осуществляется уполномоченным органом (должностным лицом) исполнительно-распорядительного органа местного самоуправления.</w:t>
      </w:r>
    </w:p>
    <w:p w:rsidR="00785057" w:rsidRPr="00BC1248" w:rsidRDefault="001B3D32" w:rsidP="004E5209">
      <w:pPr>
        <w:pStyle w:val="a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11.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</w:t>
      </w:r>
      <w:r w:rsidR="00785057" w:rsidRPr="00BC1248">
        <w:rPr>
          <w:sz w:val="28"/>
          <w:szCs w:val="28"/>
        </w:rPr>
        <w:t xml:space="preserve">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 одобряется </w:t>
      </w:r>
      <w:r w:rsidR="00785057" w:rsidRPr="00BC1248">
        <w:rPr>
          <w:sz w:val="28"/>
          <w:szCs w:val="28"/>
        </w:rPr>
        <w:t>исполнительно-распорядительным органом местного самоуправления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 одновременно с принятием решения о внесении проекта бюджета в </w:t>
      </w:r>
      <w:r w:rsidR="00162845" w:rsidRPr="00BC1248">
        <w:rPr>
          <w:rFonts w:eastAsia="Calibri"/>
          <w:sz w:val="28"/>
          <w:szCs w:val="28"/>
          <w:lang w:eastAsia="en-US"/>
        </w:rPr>
        <w:t xml:space="preserve"> 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 Совет </w:t>
      </w:r>
      <w:r w:rsidR="00162845" w:rsidRPr="00BC1248">
        <w:rPr>
          <w:rFonts w:eastAsia="Calibri"/>
          <w:sz w:val="28"/>
          <w:szCs w:val="28"/>
          <w:lang w:eastAsia="en-US"/>
        </w:rPr>
        <w:t xml:space="preserve"> муниципального образования город Ершов</w:t>
      </w:r>
      <w:r w:rsidR="00785057" w:rsidRPr="00BC1248">
        <w:rPr>
          <w:rFonts w:eastAsia="Calibri"/>
          <w:sz w:val="28"/>
          <w:szCs w:val="28"/>
          <w:lang w:eastAsia="en-US"/>
        </w:rPr>
        <w:t>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   12.</w:t>
      </w:r>
      <w:r w:rsidRPr="00BC1248">
        <w:rPr>
          <w:sz w:val="28"/>
          <w:szCs w:val="28"/>
        </w:rPr>
        <w:t xml:space="preserve">Изменение прогноза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 xml:space="preserve"> в ходе составления и рассмотрения проекта местного бюджета влечет за собой изменение основных характеристик проекта местного бюджета.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  </w:t>
      </w:r>
      <w:proofErr w:type="gramStart"/>
      <w:r w:rsidR="00BC1248">
        <w:rPr>
          <w:sz w:val="28"/>
          <w:szCs w:val="28"/>
        </w:rPr>
        <w:t>13</w:t>
      </w:r>
      <w:r w:rsidR="00D21800">
        <w:rPr>
          <w:sz w:val="28"/>
          <w:szCs w:val="28"/>
        </w:rPr>
        <w:t>.</w:t>
      </w:r>
      <w:r w:rsidRPr="00BC1248">
        <w:rPr>
          <w:sz w:val="28"/>
          <w:szCs w:val="28"/>
        </w:rPr>
        <w:t xml:space="preserve">Основные направления бюджетной политики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 xml:space="preserve">  должны содержать краткий анализ структуры расходов местного бюджета в текущем и очередном финансовых годах и обоснование предложений о приоритетных направлениях расходования местного бюджета, принимаемых обязательств в предстоящем финансовом году и плановом периоде с учетом прогнозов и программ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>, видов и объемов расходов, передаваемых с других уровней</w:t>
      </w:r>
      <w:proofErr w:type="gramEnd"/>
      <w:r w:rsidRPr="00BC1248">
        <w:rPr>
          <w:sz w:val="28"/>
          <w:szCs w:val="28"/>
        </w:rPr>
        <w:t xml:space="preserve"> бюджетной системы Российской Федерации.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</w:t>
      </w:r>
      <w:r w:rsidR="00785057" w:rsidRPr="00BC1248">
        <w:rPr>
          <w:sz w:val="28"/>
          <w:szCs w:val="28"/>
        </w:rPr>
        <w:t xml:space="preserve"> </w:t>
      </w:r>
      <w:proofErr w:type="gramStart"/>
      <w:r w:rsidR="00785057" w:rsidRPr="00BC1248">
        <w:rPr>
          <w:sz w:val="28"/>
          <w:szCs w:val="28"/>
        </w:rPr>
        <w:t xml:space="preserve">Основные направления налоговой политики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sz w:val="28"/>
          <w:szCs w:val="28"/>
        </w:rPr>
        <w:t xml:space="preserve"> должны содержать анализ изменения законодательства Российской Федерации о налогах и сборах в части налогов и сборов, формирующих налоговые доходы местного бюджета, обоснование предложений по его совершенствованию в пределах компетенции органов местного самоуправления, оценку влияния данных предложений на сложившиеся условия, нормативы отчислений от налоговых  доходов в местный бюджет и предполагаемые объемы финансовой помощи</w:t>
      </w:r>
      <w:proofErr w:type="gramEnd"/>
      <w:r w:rsidR="00785057" w:rsidRPr="00BC1248">
        <w:rPr>
          <w:sz w:val="28"/>
          <w:szCs w:val="28"/>
        </w:rPr>
        <w:t>, предоставляемой из бюджетов других уровней бюджетной системы Российской Федерации.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B3D32">
        <w:rPr>
          <w:sz w:val="28"/>
          <w:szCs w:val="28"/>
        </w:rPr>
        <w:t xml:space="preserve">  </w:t>
      </w:r>
      <w:r>
        <w:rPr>
          <w:sz w:val="28"/>
          <w:szCs w:val="28"/>
        </w:rPr>
        <w:t>15.</w:t>
      </w:r>
      <w:r w:rsidR="00785057" w:rsidRPr="00BC1248">
        <w:rPr>
          <w:sz w:val="28"/>
          <w:szCs w:val="28"/>
        </w:rPr>
        <w:t xml:space="preserve"> Разработку основных направлений бюджетной и налоговой политики осуществляет финансовый орган исполнительно-распорядительного органа местного самоуправления.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>16.</w:t>
      </w:r>
      <w:r w:rsidR="004E5209">
        <w:rPr>
          <w:sz w:val="28"/>
          <w:szCs w:val="28"/>
        </w:rPr>
        <w:t xml:space="preserve"> </w:t>
      </w:r>
      <w:r w:rsidRPr="00BC1248">
        <w:rPr>
          <w:sz w:val="28"/>
          <w:szCs w:val="28"/>
        </w:rPr>
        <w:t xml:space="preserve">Основные направления бюджетной и налоговой политики могут принимать форму единого документа, в котором выделены соответствующие тематические разделы. 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bookmarkStart w:id="3" w:name="sub_3341"/>
      <w:r w:rsidR="001B3D32">
        <w:rPr>
          <w:sz w:val="28"/>
          <w:szCs w:val="28"/>
        </w:rPr>
        <w:t xml:space="preserve">        </w:t>
      </w:r>
      <w:r w:rsidR="00D21800">
        <w:rPr>
          <w:sz w:val="28"/>
          <w:szCs w:val="28"/>
        </w:rPr>
        <w:t>17.</w:t>
      </w:r>
      <w:r w:rsidRPr="00BC1248">
        <w:rPr>
          <w:sz w:val="28"/>
          <w:szCs w:val="28"/>
        </w:rPr>
        <w:t xml:space="preserve">Среднесрочный финансовый план муниципального образования город </w:t>
      </w:r>
      <w:r w:rsidR="00162845" w:rsidRPr="00BC1248">
        <w:rPr>
          <w:sz w:val="28"/>
          <w:szCs w:val="28"/>
        </w:rPr>
        <w:t xml:space="preserve"> Ершов (</w:t>
      </w:r>
      <w:r w:rsidRPr="00BC1248">
        <w:rPr>
          <w:sz w:val="28"/>
          <w:szCs w:val="28"/>
        </w:rPr>
        <w:t xml:space="preserve">далее – среднесрочный финансовый план) ежегодно разрабатывается финансовым органом </w:t>
      </w:r>
      <w:r w:rsidR="00162845" w:rsidRPr="00BC1248">
        <w:rPr>
          <w:sz w:val="28"/>
          <w:szCs w:val="28"/>
        </w:rPr>
        <w:t xml:space="preserve"> </w:t>
      </w:r>
      <w:r w:rsidRPr="00BC1248">
        <w:rPr>
          <w:sz w:val="28"/>
          <w:szCs w:val="28"/>
        </w:rPr>
        <w:t xml:space="preserve">по форме и в порядке, установленным исполнительно-распорядительным органом местного самоуправления с соблюдением положений Бюджетного кодекса Российской Федерации. 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 xml:space="preserve">Среднесрочный финансовый план утверждается исполнительно-распорядительным органом местного самоуправления и представляется в </w:t>
      </w:r>
      <w:r w:rsidR="00162845" w:rsidRPr="00BC1248">
        <w:rPr>
          <w:sz w:val="28"/>
          <w:szCs w:val="28"/>
        </w:rPr>
        <w:t xml:space="preserve"> Совет муниципального образования город Ершов</w:t>
      </w:r>
      <w:r w:rsidR="00785057" w:rsidRPr="00BC1248">
        <w:rPr>
          <w:sz w:val="28"/>
          <w:szCs w:val="28"/>
        </w:rPr>
        <w:t xml:space="preserve"> одновременно с проектом местного бюджета.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bookmarkStart w:id="4" w:name="sub_3342"/>
      <w:bookmarkEnd w:id="3"/>
      <w:r w:rsidRPr="00BC1248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         </w:t>
      </w:r>
      <w:r w:rsidRPr="00BC1248">
        <w:rPr>
          <w:sz w:val="28"/>
          <w:szCs w:val="28"/>
        </w:rPr>
        <w:t>Утвержденный среднесрочный финансовый план должен содержать следующие параметры:</w:t>
      </w:r>
    </w:p>
    <w:bookmarkEnd w:id="4"/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85057" w:rsidRPr="00BC1248">
        <w:rPr>
          <w:sz w:val="28"/>
          <w:szCs w:val="28"/>
        </w:rPr>
        <w:t>прогнозируемый общий объем доходов и расходов местного бюджета;</w:t>
      </w:r>
    </w:p>
    <w:p w:rsidR="00785057" w:rsidRPr="00BC1248" w:rsidRDefault="00785057" w:rsidP="004E5209">
      <w:pPr>
        <w:pStyle w:val="af"/>
        <w:jc w:val="both"/>
        <w:rPr>
          <w:strike/>
          <w:sz w:val="28"/>
          <w:szCs w:val="28"/>
        </w:rPr>
      </w:pPr>
      <w:r w:rsidRPr="00BC1248">
        <w:rPr>
          <w:sz w:val="28"/>
          <w:szCs w:val="28"/>
        </w:rPr>
        <w:t xml:space="preserve">объемы бюджетных ассигнований по главным распорядителям бюджетных средств, разделам, подразделам </w:t>
      </w:r>
      <w:hyperlink r:id="rId10" w:history="1">
        <w:r w:rsidRPr="00BC1248">
          <w:rPr>
            <w:sz w:val="28"/>
            <w:szCs w:val="28"/>
          </w:rPr>
          <w:t>классификации</w:t>
        </w:r>
      </w:hyperlink>
      <w:r w:rsidRPr="00BC1248">
        <w:rPr>
          <w:sz w:val="28"/>
          <w:szCs w:val="28"/>
        </w:rPr>
        <w:t xml:space="preserve"> расходов бюджетов;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85057" w:rsidRPr="00BC1248">
        <w:rPr>
          <w:sz w:val="28"/>
          <w:szCs w:val="28"/>
        </w:rPr>
        <w:t>дефицит (</w:t>
      </w:r>
      <w:proofErr w:type="spellStart"/>
      <w:r w:rsidR="00785057" w:rsidRPr="00BC1248">
        <w:rPr>
          <w:sz w:val="28"/>
          <w:szCs w:val="28"/>
        </w:rPr>
        <w:t>профицит</w:t>
      </w:r>
      <w:proofErr w:type="spellEnd"/>
      <w:r w:rsidR="00785057" w:rsidRPr="00BC1248">
        <w:rPr>
          <w:sz w:val="28"/>
          <w:szCs w:val="28"/>
        </w:rPr>
        <w:t>) местного бюджета;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85057" w:rsidRPr="00BC1248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годом, и каждым годом планового периода.</w:t>
      </w:r>
    </w:p>
    <w:p w:rsidR="00785057" w:rsidRDefault="006C17A0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 </w:t>
      </w:r>
      <w:r w:rsidR="00785057" w:rsidRPr="00BC1248">
        <w:rPr>
          <w:sz w:val="28"/>
          <w:szCs w:val="28"/>
        </w:rPr>
        <w:t xml:space="preserve"> Показатели среднесрочного финансового плана носят индикативный характер и могут быть  изменены при разработке и утверждении среднесрочного финансового плана на очередной финансовый год и плановый период.</w:t>
      </w:r>
    </w:p>
    <w:p w:rsidR="001B3D32" w:rsidRPr="00BC1248" w:rsidRDefault="001B3D32" w:rsidP="004E5209">
      <w:pPr>
        <w:pStyle w:val="af"/>
        <w:jc w:val="both"/>
        <w:rPr>
          <w:sz w:val="28"/>
          <w:szCs w:val="28"/>
        </w:rPr>
      </w:pPr>
    </w:p>
    <w:p w:rsidR="00DD22FA" w:rsidRPr="00FB76E5" w:rsidRDefault="00574D91" w:rsidP="004E5209">
      <w:pPr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           </w:t>
      </w:r>
      <w:r w:rsidRPr="00FB76E5">
        <w:rPr>
          <w:b/>
          <w:bCs/>
          <w:color w:val="000000"/>
          <w:sz w:val="28"/>
          <w:szCs w:val="28"/>
        </w:rPr>
        <w:t>Статья 1</w:t>
      </w:r>
      <w:r w:rsidR="001B3D32">
        <w:rPr>
          <w:b/>
          <w:bCs/>
          <w:color w:val="000000"/>
          <w:sz w:val="28"/>
          <w:szCs w:val="28"/>
        </w:rPr>
        <w:t>4</w:t>
      </w:r>
      <w:r w:rsidR="00DD22FA" w:rsidRPr="00FB76E5">
        <w:rPr>
          <w:b/>
          <w:bCs/>
          <w:color w:val="000000"/>
          <w:sz w:val="28"/>
          <w:szCs w:val="28"/>
        </w:rPr>
        <w:t>.</w:t>
      </w:r>
      <w:r w:rsidR="00DD22FA" w:rsidRPr="00FB76E5">
        <w:rPr>
          <w:sz w:val="28"/>
          <w:szCs w:val="28"/>
        </w:rPr>
        <w:t xml:space="preserve"> </w:t>
      </w:r>
      <w:r w:rsidR="00DD22FA" w:rsidRPr="00FB76E5">
        <w:rPr>
          <w:b/>
          <w:sz w:val="28"/>
          <w:szCs w:val="28"/>
        </w:rPr>
        <w:t>Внесение проекта решения Совета муниципального образования город Ершов  о местном бюджете</w:t>
      </w:r>
    </w:p>
    <w:p w:rsidR="00DD22FA" w:rsidRPr="00574D91" w:rsidRDefault="00DD22FA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574D91">
        <w:rPr>
          <w:sz w:val="28"/>
          <w:szCs w:val="28"/>
        </w:rPr>
        <w:t xml:space="preserve">    </w:t>
      </w:r>
      <w:r w:rsidR="00574D91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 </w:t>
      </w:r>
      <w:r w:rsidR="00574D91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1. </w:t>
      </w:r>
      <w:r w:rsidRPr="00574D91">
        <w:rPr>
          <w:sz w:val="28"/>
          <w:szCs w:val="28"/>
        </w:rPr>
        <w:t xml:space="preserve">Проект решения  о местном бюджете  вносится  </w:t>
      </w:r>
      <w:r w:rsidRPr="00574D91">
        <w:rPr>
          <w:color w:val="FF0000"/>
          <w:sz w:val="28"/>
          <w:szCs w:val="28"/>
        </w:rPr>
        <w:t>руководителем исполнительно-распорядительного органа местного самоуправления</w:t>
      </w:r>
      <w:r w:rsidRPr="00574D91">
        <w:rPr>
          <w:sz w:val="28"/>
          <w:szCs w:val="28"/>
        </w:rPr>
        <w:t xml:space="preserve">  в Совет муниципального образования город Ершов  не позднее 15 ноября текущего года с одновременным направлением  </w:t>
      </w:r>
      <w:r w:rsidRPr="00574D91">
        <w:rPr>
          <w:sz w:val="28"/>
          <w:szCs w:val="28"/>
          <w:lang w:eastAsia="ru-RU"/>
        </w:rPr>
        <w:t>проекта  решения о местном  бюджете   на заключение в Контрольно-счетный орган муниципального образования город  Ершов</w:t>
      </w:r>
      <w:r>
        <w:rPr>
          <w:sz w:val="28"/>
          <w:szCs w:val="28"/>
          <w:lang w:eastAsia="ru-RU"/>
        </w:rPr>
        <w:t xml:space="preserve">. </w:t>
      </w:r>
    </w:p>
    <w:p w:rsidR="00DD22FA" w:rsidRDefault="00574D9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D22FA">
        <w:rPr>
          <w:sz w:val="28"/>
          <w:szCs w:val="28"/>
          <w:lang w:eastAsia="ru-RU"/>
        </w:rPr>
        <w:t xml:space="preserve"> </w:t>
      </w:r>
      <w:r w:rsidR="004E5209">
        <w:rPr>
          <w:sz w:val="28"/>
          <w:szCs w:val="28"/>
          <w:lang w:eastAsia="ru-RU"/>
        </w:rPr>
        <w:t xml:space="preserve">    </w:t>
      </w:r>
      <w:r w:rsidR="00D2180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 </w:t>
      </w:r>
      <w:r w:rsidR="00DD22FA" w:rsidRPr="00DD22FA">
        <w:rPr>
          <w:sz w:val="28"/>
          <w:szCs w:val="28"/>
          <w:lang w:eastAsia="ru-RU"/>
        </w:rPr>
        <w:t xml:space="preserve">Проект решения о </w:t>
      </w:r>
      <w:r w:rsidR="00DD22FA">
        <w:rPr>
          <w:sz w:val="28"/>
          <w:szCs w:val="28"/>
          <w:lang w:eastAsia="ru-RU"/>
        </w:rPr>
        <w:t xml:space="preserve">местном </w:t>
      </w:r>
      <w:r w:rsidR="00DD22FA" w:rsidRPr="00DD22FA">
        <w:rPr>
          <w:sz w:val="28"/>
          <w:szCs w:val="28"/>
          <w:lang w:eastAsia="ru-RU"/>
        </w:rPr>
        <w:t>бюджете считается внесенным в</w:t>
      </w:r>
      <w:r w:rsidR="00FE13C2">
        <w:rPr>
          <w:sz w:val="28"/>
          <w:szCs w:val="28"/>
          <w:lang w:eastAsia="ru-RU"/>
        </w:rPr>
        <w:t xml:space="preserve"> </w:t>
      </w:r>
      <w:r w:rsidR="00DD22FA" w:rsidRPr="00DD22FA">
        <w:rPr>
          <w:sz w:val="28"/>
          <w:szCs w:val="28"/>
          <w:lang w:eastAsia="ru-RU"/>
        </w:rPr>
        <w:t xml:space="preserve">срок, если он представлен в Совет МО г. </w:t>
      </w:r>
      <w:r w:rsidR="00FE72A4">
        <w:rPr>
          <w:sz w:val="28"/>
          <w:szCs w:val="28"/>
          <w:lang w:eastAsia="ru-RU"/>
        </w:rPr>
        <w:t>Ершов</w:t>
      </w:r>
      <w:r w:rsidR="00DD22FA" w:rsidRPr="00DD22FA">
        <w:rPr>
          <w:sz w:val="28"/>
          <w:szCs w:val="28"/>
          <w:lang w:eastAsia="ru-RU"/>
        </w:rPr>
        <w:t xml:space="preserve"> до 18 часов 15-го ноября</w:t>
      </w:r>
      <w:r w:rsidR="00FE13C2">
        <w:rPr>
          <w:sz w:val="28"/>
          <w:szCs w:val="28"/>
          <w:lang w:eastAsia="ru-RU"/>
        </w:rPr>
        <w:t xml:space="preserve"> </w:t>
      </w:r>
      <w:r w:rsidR="00DD22FA" w:rsidRPr="00DD22FA">
        <w:rPr>
          <w:sz w:val="28"/>
          <w:szCs w:val="28"/>
          <w:lang w:eastAsia="ru-RU"/>
        </w:rPr>
        <w:t>текущего года.</w:t>
      </w:r>
    </w:p>
    <w:p w:rsidR="00574D91" w:rsidRDefault="00574D91" w:rsidP="004E5209">
      <w:pPr>
        <w:pStyle w:val="a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D22FA" w:rsidRPr="00FE13C2"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</w:t>
      </w:r>
      <w:r w:rsidR="00D2180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DD22FA" w:rsidRPr="00FE13C2">
        <w:rPr>
          <w:sz w:val="28"/>
          <w:szCs w:val="28"/>
          <w:lang w:eastAsia="ru-RU"/>
        </w:rPr>
        <w:t>Контрольно-счетный орган муниципального образования город</w:t>
      </w:r>
      <w:r w:rsidR="00FE13C2">
        <w:rPr>
          <w:sz w:val="28"/>
          <w:szCs w:val="28"/>
          <w:lang w:eastAsia="ru-RU"/>
        </w:rPr>
        <w:t xml:space="preserve"> Ершов</w:t>
      </w:r>
      <w:r w:rsidR="00DD22FA" w:rsidRPr="00FE13C2">
        <w:rPr>
          <w:sz w:val="28"/>
          <w:szCs w:val="28"/>
          <w:lang w:eastAsia="ru-RU"/>
        </w:rPr>
        <w:t xml:space="preserve"> </w:t>
      </w:r>
      <w:proofErr w:type="gramStart"/>
      <w:r w:rsidR="00DD22FA" w:rsidRPr="00FE13C2">
        <w:rPr>
          <w:sz w:val="28"/>
          <w:szCs w:val="28"/>
          <w:lang w:eastAsia="ru-RU"/>
        </w:rPr>
        <w:t>в</w:t>
      </w:r>
      <w:proofErr w:type="gramEnd"/>
    </w:p>
    <w:p w:rsidR="00DD22FA" w:rsidRPr="00FE13C2" w:rsidRDefault="00DD22FA" w:rsidP="004E5209">
      <w:pPr>
        <w:pStyle w:val="af"/>
        <w:jc w:val="both"/>
        <w:rPr>
          <w:sz w:val="28"/>
          <w:szCs w:val="28"/>
          <w:lang w:eastAsia="ru-RU"/>
        </w:rPr>
      </w:pPr>
      <w:r w:rsidRPr="00FE13C2">
        <w:rPr>
          <w:sz w:val="28"/>
          <w:szCs w:val="28"/>
          <w:lang w:eastAsia="ru-RU"/>
        </w:rPr>
        <w:t xml:space="preserve"> </w:t>
      </w:r>
      <w:proofErr w:type="gramStart"/>
      <w:r w:rsidRPr="00FE13C2">
        <w:rPr>
          <w:sz w:val="28"/>
          <w:szCs w:val="28"/>
          <w:lang w:eastAsia="ru-RU"/>
        </w:rPr>
        <w:t xml:space="preserve">течение 3 </w:t>
      </w:r>
      <w:r w:rsidR="006D1716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 дней со дня получения проекта решения о</w:t>
      </w:r>
      <w:r w:rsidR="00574D91">
        <w:rPr>
          <w:sz w:val="28"/>
          <w:szCs w:val="28"/>
          <w:lang w:eastAsia="ru-RU"/>
        </w:rPr>
        <w:t xml:space="preserve"> </w:t>
      </w:r>
      <w:r w:rsidR="00FE13C2">
        <w:rPr>
          <w:sz w:val="28"/>
          <w:szCs w:val="28"/>
          <w:lang w:eastAsia="ru-RU"/>
        </w:rPr>
        <w:t>м</w:t>
      </w:r>
      <w:r w:rsidRPr="00FE13C2">
        <w:rPr>
          <w:sz w:val="28"/>
          <w:szCs w:val="28"/>
          <w:lang w:eastAsia="ru-RU"/>
        </w:rPr>
        <w:t>естном бюджете   с прилагаемыми документами и материалами</w:t>
      </w:r>
      <w:r w:rsidR="00FB76E5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>представляет в Совет  муниципального образования город Ер</w:t>
      </w:r>
      <w:r w:rsidR="001B3D32">
        <w:rPr>
          <w:sz w:val="28"/>
          <w:szCs w:val="28"/>
          <w:lang w:eastAsia="ru-RU"/>
        </w:rPr>
        <w:t xml:space="preserve">шов заключение о соблюдении </w:t>
      </w:r>
      <w:r w:rsidRPr="00FE13C2">
        <w:rPr>
          <w:sz w:val="28"/>
          <w:szCs w:val="28"/>
          <w:lang w:eastAsia="ru-RU"/>
        </w:rPr>
        <w:t>установленного</w:t>
      </w:r>
      <w:r w:rsidRPr="00FE13C2">
        <w:rPr>
          <w:color w:val="FF0000"/>
          <w:sz w:val="28"/>
          <w:szCs w:val="28"/>
        </w:rPr>
        <w:t xml:space="preserve"> исполнительно-распорядительным  органом местного самоуправления</w:t>
      </w:r>
      <w:r w:rsidRPr="00FE13C2">
        <w:rPr>
          <w:sz w:val="28"/>
          <w:szCs w:val="28"/>
          <w:lang w:eastAsia="ru-RU"/>
        </w:rPr>
        <w:t xml:space="preserve"> порядка </w:t>
      </w:r>
      <w:r w:rsidRPr="00FE13C2">
        <w:rPr>
          <w:sz w:val="28"/>
          <w:szCs w:val="28"/>
          <w:lang w:eastAsia="ru-RU"/>
        </w:rPr>
        <w:lastRenderedPageBreak/>
        <w:t>внесения на рассмотрение  Совета муниципального образования город Ершов проекта решения о местном бюджете   и о соответствии предоставленных документов и</w:t>
      </w:r>
      <w:r w:rsidR="00F924DB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материалов требованиям </w:t>
      </w:r>
      <w:r w:rsidR="00F924DB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5F16BC" w:rsidRPr="001B3D32" w:rsidRDefault="005F16B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="00574D91">
        <w:rPr>
          <w:rFonts w:ascii="CIDFont+F2" w:hAnsi="CIDFont+F2" w:cs="CIDFont+F2"/>
          <w:sz w:val="28"/>
          <w:szCs w:val="28"/>
          <w:lang w:eastAsia="ru-RU"/>
        </w:rPr>
        <w:t xml:space="preserve">       </w:t>
      </w:r>
      <w:r w:rsidRPr="005F16BC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proofErr w:type="gramStart"/>
      <w:r w:rsidRPr="00574D91">
        <w:rPr>
          <w:sz w:val="28"/>
          <w:szCs w:val="28"/>
          <w:lang w:eastAsia="ru-RU"/>
        </w:rPr>
        <w:t>При отрицательном заключении Контрольно-счетного органа</w:t>
      </w:r>
      <w:r w:rsidR="00574D91">
        <w:rPr>
          <w:sz w:val="28"/>
          <w:szCs w:val="28"/>
          <w:lang w:eastAsia="ru-RU"/>
        </w:rPr>
        <w:t xml:space="preserve"> м</w:t>
      </w:r>
      <w:r w:rsidRPr="00574D91">
        <w:rPr>
          <w:sz w:val="28"/>
          <w:szCs w:val="28"/>
          <w:lang w:eastAsia="ru-RU"/>
        </w:rPr>
        <w:t>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образования город </w:t>
      </w:r>
      <w:r w:rsidR="009572A1" w:rsidRPr="00574D91">
        <w:rPr>
          <w:sz w:val="28"/>
          <w:szCs w:val="28"/>
          <w:lang w:eastAsia="ru-RU"/>
        </w:rPr>
        <w:t xml:space="preserve"> Ершов </w:t>
      </w:r>
      <w:r w:rsidRPr="00574D91">
        <w:rPr>
          <w:sz w:val="28"/>
          <w:szCs w:val="28"/>
          <w:lang w:eastAsia="ru-RU"/>
        </w:rPr>
        <w:t xml:space="preserve"> Глава муниципального</w:t>
      </w:r>
      <w:r w:rsidR="00574D91">
        <w:rPr>
          <w:sz w:val="28"/>
          <w:szCs w:val="28"/>
          <w:lang w:eastAsia="ru-RU"/>
        </w:rPr>
        <w:t xml:space="preserve"> образования город Ершов</w:t>
      </w:r>
      <w:r w:rsidRPr="00574D91">
        <w:rPr>
          <w:sz w:val="28"/>
          <w:szCs w:val="28"/>
          <w:lang w:eastAsia="ru-RU"/>
        </w:rPr>
        <w:t xml:space="preserve"> направляет </w:t>
      </w:r>
      <w:r w:rsidR="009572A1" w:rsidRPr="00574D91">
        <w:rPr>
          <w:sz w:val="28"/>
          <w:szCs w:val="28"/>
          <w:lang w:eastAsia="ru-RU"/>
        </w:rPr>
        <w:t>в исполнительно-</w:t>
      </w:r>
      <w:r w:rsidR="009572A1" w:rsidRPr="00574D91">
        <w:rPr>
          <w:color w:val="FF0000"/>
          <w:sz w:val="28"/>
          <w:szCs w:val="28"/>
        </w:rPr>
        <w:t>распорядительный орган местного самоуправления</w:t>
      </w:r>
      <w:r w:rsidR="009572A1" w:rsidRPr="00574D91">
        <w:rPr>
          <w:sz w:val="28"/>
          <w:szCs w:val="28"/>
        </w:rPr>
        <w:t xml:space="preserve">  </w:t>
      </w:r>
      <w:r w:rsidRPr="00574D91">
        <w:rPr>
          <w:sz w:val="28"/>
          <w:szCs w:val="28"/>
          <w:lang w:eastAsia="ru-RU"/>
        </w:rPr>
        <w:t>требование о предоставлении дополнительных</w:t>
      </w:r>
      <w:r w:rsid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>документов и материалов для устранения выявленных Контрольно-счетным</w:t>
      </w:r>
      <w:r w:rsid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органом муниципального образования город </w:t>
      </w:r>
      <w:r w:rsidR="009572A1" w:rsidRPr="00574D91">
        <w:rPr>
          <w:sz w:val="28"/>
          <w:szCs w:val="28"/>
          <w:lang w:eastAsia="ru-RU"/>
        </w:rPr>
        <w:t xml:space="preserve"> Ершов </w:t>
      </w:r>
      <w:r w:rsidRPr="00574D91">
        <w:rPr>
          <w:sz w:val="28"/>
          <w:szCs w:val="28"/>
          <w:lang w:eastAsia="ru-RU"/>
        </w:rPr>
        <w:t>нарушений в части</w:t>
      </w:r>
      <w:r w:rsid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соблюдения </w:t>
      </w:r>
      <w:r w:rsidR="009572A1" w:rsidRPr="00574D91">
        <w:rPr>
          <w:sz w:val="28"/>
          <w:szCs w:val="28"/>
          <w:lang w:eastAsia="ru-RU"/>
        </w:rPr>
        <w:t xml:space="preserve"> исполнительно</w:t>
      </w:r>
      <w:r w:rsidR="009572A1" w:rsidRPr="00574D91">
        <w:rPr>
          <w:color w:val="FF0000"/>
          <w:sz w:val="28"/>
          <w:szCs w:val="28"/>
        </w:rPr>
        <w:t>-распорядительным органом  местного самоуправления</w:t>
      </w:r>
      <w:r w:rsidR="009572A1" w:rsidRPr="00574D91">
        <w:rPr>
          <w:sz w:val="28"/>
          <w:szCs w:val="28"/>
        </w:rPr>
        <w:t xml:space="preserve">  </w:t>
      </w:r>
      <w:r w:rsidR="009572A1" w:rsidRP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установленного порядка внесения на рассмотрение Совета </w:t>
      </w:r>
      <w:r w:rsidR="009572A1" w:rsidRPr="00574D91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574D91">
        <w:rPr>
          <w:sz w:val="28"/>
          <w:szCs w:val="28"/>
          <w:lang w:eastAsia="ru-RU"/>
        </w:rPr>
        <w:t xml:space="preserve">проекта решения о </w:t>
      </w:r>
      <w:r w:rsidR="009572A1" w:rsidRPr="00574D91">
        <w:rPr>
          <w:sz w:val="28"/>
          <w:szCs w:val="28"/>
          <w:lang w:eastAsia="ru-RU"/>
        </w:rPr>
        <w:t xml:space="preserve">местном </w:t>
      </w:r>
      <w:r w:rsidRPr="00574D91">
        <w:rPr>
          <w:sz w:val="28"/>
          <w:szCs w:val="28"/>
          <w:lang w:eastAsia="ru-RU"/>
        </w:rPr>
        <w:t>бюджете и</w:t>
      </w:r>
      <w:proofErr w:type="gramEnd"/>
      <w:r w:rsidRPr="00574D91">
        <w:rPr>
          <w:sz w:val="28"/>
          <w:szCs w:val="28"/>
          <w:lang w:eastAsia="ru-RU"/>
        </w:rPr>
        <w:t xml:space="preserve"> соответствия предоставленных</w:t>
      </w:r>
      <w:r w:rsidR="009572A1" w:rsidRP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документов и материалов требованиям </w:t>
      </w:r>
      <w:r w:rsidR="00574D91">
        <w:rPr>
          <w:color w:val="FF0000"/>
          <w:sz w:val="28"/>
          <w:szCs w:val="28"/>
          <w:lang w:eastAsia="ru-RU"/>
        </w:rPr>
        <w:t xml:space="preserve"> </w:t>
      </w:r>
      <w:r w:rsidR="00574D91" w:rsidRPr="00574D91">
        <w:rPr>
          <w:color w:val="000000"/>
          <w:sz w:val="28"/>
          <w:szCs w:val="28"/>
          <w:lang w:eastAsia="ru-RU"/>
        </w:rPr>
        <w:t>статьи 14</w:t>
      </w:r>
      <w:r w:rsidRPr="00574D91">
        <w:rPr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6D1716" w:rsidRPr="00574D91" w:rsidRDefault="00574D9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74D91">
        <w:rPr>
          <w:sz w:val="28"/>
          <w:szCs w:val="28"/>
          <w:lang w:eastAsia="ru-RU"/>
        </w:rPr>
        <w:t xml:space="preserve">        </w:t>
      </w:r>
      <w:r w:rsidR="00D21800">
        <w:rPr>
          <w:sz w:val="28"/>
          <w:szCs w:val="28"/>
          <w:lang w:eastAsia="ru-RU"/>
        </w:rPr>
        <w:t>4.</w:t>
      </w:r>
      <w:r w:rsidRPr="00574D91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 </w:t>
      </w:r>
      <w:proofErr w:type="gramStart"/>
      <w:r w:rsidR="009572A1" w:rsidRPr="00574D91">
        <w:rPr>
          <w:sz w:val="28"/>
          <w:szCs w:val="28"/>
          <w:lang w:eastAsia="ru-RU"/>
        </w:rPr>
        <w:t xml:space="preserve">Исполнительно </w:t>
      </w:r>
      <w:r w:rsidR="009572A1" w:rsidRPr="00574D91">
        <w:rPr>
          <w:color w:val="FF0000"/>
          <w:sz w:val="28"/>
          <w:szCs w:val="28"/>
        </w:rPr>
        <w:t>-</w:t>
      </w:r>
      <w:r w:rsidR="001B3D32">
        <w:rPr>
          <w:color w:val="FF0000"/>
          <w:sz w:val="28"/>
          <w:szCs w:val="28"/>
        </w:rPr>
        <w:t xml:space="preserve"> </w:t>
      </w:r>
      <w:r w:rsidR="009572A1" w:rsidRPr="00574D91">
        <w:rPr>
          <w:color w:val="FF0000"/>
          <w:sz w:val="28"/>
          <w:szCs w:val="28"/>
        </w:rPr>
        <w:t>распорядительный орган  местного самоуправления</w:t>
      </w:r>
      <w:r w:rsidR="009572A1" w:rsidRPr="00574D91">
        <w:rPr>
          <w:sz w:val="28"/>
          <w:szCs w:val="28"/>
        </w:rPr>
        <w:t xml:space="preserve">  </w:t>
      </w:r>
      <w:r w:rsidR="009572A1" w:rsidRPr="00574D91">
        <w:rPr>
          <w:sz w:val="28"/>
          <w:szCs w:val="28"/>
          <w:lang w:eastAsia="ru-RU"/>
        </w:rPr>
        <w:t xml:space="preserve">  </w:t>
      </w:r>
      <w:r w:rsidR="005F16BC" w:rsidRPr="00574D91">
        <w:rPr>
          <w:sz w:val="28"/>
          <w:szCs w:val="28"/>
          <w:lang w:eastAsia="ru-RU"/>
        </w:rPr>
        <w:t xml:space="preserve"> </w:t>
      </w:r>
      <w:r w:rsidR="009572A1" w:rsidRPr="00574D91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 после</w:t>
      </w:r>
      <w:r w:rsidR="001B3D32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>получения требования от Главы муниципального образования город</w:t>
      </w:r>
      <w:r>
        <w:rPr>
          <w:sz w:val="28"/>
          <w:szCs w:val="28"/>
          <w:lang w:eastAsia="ru-RU"/>
        </w:rPr>
        <w:t xml:space="preserve"> </w:t>
      </w:r>
      <w:r w:rsidR="009572A1" w:rsidRPr="00574D91">
        <w:rPr>
          <w:sz w:val="28"/>
          <w:szCs w:val="28"/>
          <w:lang w:eastAsia="ru-RU"/>
        </w:rPr>
        <w:t xml:space="preserve">Ершов </w:t>
      </w:r>
      <w:r w:rsidR="005F16BC" w:rsidRPr="00574D91">
        <w:rPr>
          <w:sz w:val="28"/>
          <w:szCs w:val="28"/>
          <w:lang w:eastAsia="ru-RU"/>
        </w:rPr>
        <w:t xml:space="preserve"> в течение 5 рабочих дней, со дня получения требования </w:t>
      </w:r>
      <w:r w:rsidR="009572A1" w:rsidRPr="00574D91">
        <w:rPr>
          <w:sz w:val="28"/>
          <w:szCs w:val="28"/>
          <w:lang w:eastAsia="ru-RU"/>
        </w:rPr>
        <w:t>должен</w:t>
      </w:r>
      <w:r w:rsidR="00FB76E5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>устранить выявленные нарушения и в аналогичном порядке предоставить</w:t>
      </w:r>
      <w:r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дополнительные материалы и документы к проекту решения о </w:t>
      </w:r>
      <w:r w:rsidR="009572A1" w:rsidRPr="00574D91">
        <w:rPr>
          <w:sz w:val="28"/>
          <w:szCs w:val="28"/>
          <w:lang w:eastAsia="ru-RU"/>
        </w:rPr>
        <w:t xml:space="preserve">местном </w:t>
      </w:r>
      <w:r w:rsidR="005F16BC" w:rsidRPr="00574D91">
        <w:rPr>
          <w:sz w:val="28"/>
          <w:szCs w:val="28"/>
          <w:lang w:eastAsia="ru-RU"/>
        </w:rPr>
        <w:t xml:space="preserve">бюджете в Совет </w:t>
      </w:r>
      <w:r w:rsidR="009572A1" w:rsidRPr="00574D91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="005F16BC" w:rsidRPr="00574D91">
        <w:rPr>
          <w:sz w:val="28"/>
          <w:szCs w:val="28"/>
          <w:lang w:eastAsia="ru-RU"/>
        </w:rPr>
        <w:t xml:space="preserve"> и Контрольно-счетный орган</w:t>
      </w:r>
      <w:r w:rsidR="009572A1" w:rsidRPr="00574D91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муниципального образования город </w:t>
      </w:r>
      <w:r w:rsidR="009572A1" w:rsidRPr="00574D91">
        <w:rPr>
          <w:sz w:val="28"/>
          <w:szCs w:val="28"/>
          <w:lang w:eastAsia="ru-RU"/>
        </w:rPr>
        <w:t xml:space="preserve"> Ершов.</w:t>
      </w:r>
      <w:proofErr w:type="gramEnd"/>
    </w:p>
    <w:p w:rsidR="00FB76E5" w:rsidRPr="00367FAD" w:rsidRDefault="00FB76E5" w:rsidP="004E5209">
      <w:pPr>
        <w:pStyle w:val="af"/>
        <w:jc w:val="both"/>
        <w:rPr>
          <w:sz w:val="28"/>
          <w:szCs w:val="28"/>
        </w:rPr>
      </w:pPr>
      <w:r w:rsidRPr="00367FAD">
        <w:rPr>
          <w:sz w:val="28"/>
          <w:szCs w:val="28"/>
        </w:rPr>
        <w:t xml:space="preserve">        </w:t>
      </w:r>
      <w:r w:rsidR="00D21800">
        <w:rPr>
          <w:sz w:val="28"/>
          <w:szCs w:val="28"/>
        </w:rPr>
        <w:t>5.</w:t>
      </w:r>
      <w:r w:rsidRPr="00367FAD">
        <w:rPr>
          <w:sz w:val="28"/>
          <w:szCs w:val="28"/>
        </w:rPr>
        <w:t xml:space="preserve">   </w:t>
      </w:r>
      <w:proofErr w:type="gramStart"/>
      <w:r w:rsidR="009572A1" w:rsidRPr="00367FAD">
        <w:rPr>
          <w:sz w:val="28"/>
          <w:szCs w:val="28"/>
        </w:rPr>
        <w:t>Глава муниципального образован</w:t>
      </w:r>
      <w:r w:rsidR="006D1716">
        <w:rPr>
          <w:sz w:val="28"/>
          <w:szCs w:val="28"/>
        </w:rPr>
        <w:t xml:space="preserve">ия город Ершов </w:t>
      </w:r>
      <w:r w:rsidR="00A300FC">
        <w:rPr>
          <w:sz w:val="28"/>
          <w:szCs w:val="28"/>
        </w:rPr>
        <w:t xml:space="preserve">в течение </w:t>
      </w:r>
      <w:r w:rsidR="006D1716">
        <w:rPr>
          <w:sz w:val="28"/>
          <w:szCs w:val="28"/>
        </w:rPr>
        <w:t xml:space="preserve">  одного рабочего дня</w:t>
      </w:r>
      <w:r w:rsidR="009572A1" w:rsidRPr="00367FAD">
        <w:rPr>
          <w:sz w:val="28"/>
          <w:szCs w:val="28"/>
        </w:rPr>
        <w:t xml:space="preserve"> со дня внесения проекта решения о местном бюджете </w:t>
      </w:r>
      <w:r w:rsidR="00601F34" w:rsidRPr="00367FAD">
        <w:rPr>
          <w:sz w:val="28"/>
          <w:szCs w:val="28"/>
        </w:rPr>
        <w:t xml:space="preserve"> </w:t>
      </w:r>
      <w:r w:rsidR="009572A1" w:rsidRPr="00367FAD">
        <w:rPr>
          <w:sz w:val="28"/>
          <w:szCs w:val="28"/>
        </w:rPr>
        <w:t xml:space="preserve"> направляет его в постоянную комиссию Совета</w:t>
      </w:r>
      <w:r w:rsidR="00A300FC">
        <w:rPr>
          <w:sz w:val="28"/>
          <w:szCs w:val="28"/>
        </w:rPr>
        <w:t>,</w:t>
      </w:r>
      <w:r w:rsidR="00A300FC" w:rsidRPr="00A300FC">
        <w:rPr>
          <w:sz w:val="28"/>
          <w:szCs w:val="28"/>
        </w:rPr>
        <w:t xml:space="preserve"> </w:t>
      </w:r>
      <w:r w:rsidR="00A300FC" w:rsidRPr="00367FAD">
        <w:rPr>
          <w:sz w:val="28"/>
          <w:szCs w:val="28"/>
        </w:rPr>
        <w:t>ответственную за рассмотрение проекта реше</w:t>
      </w:r>
      <w:r w:rsidR="001B3D32">
        <w:rPr>
          <w:sz w:val="28"/>
          <w:szCs w:val="28"/>
        </w:rPr>
        <w:t>ния о местном бюджете поселения</w:t>
      </w:r>
      <w:r w:rsidR="00A300FC">
        <w:rPr>
          <w:sz w:val="28"/>
          <w:szCs w:val="28"/>
        </w:rPr>
        <w:t xml:space="preserve">, </w:t>
      </w:r>
      <w:r w:rsidR="00A300FC" w:rsidRPr="00367FAD">
        <w:rPr>
          <w:sz w:val="28"/>
          <w:szCs w:val="28"/>
        </w:rPr>
        <w:t xml:space="preserve">  </w:t>
      </w:r>
      <w:r w:rsidR="006D1716">
        <w:rPr>
          <w:sz w:val="28"/>
          <w:szCs w:val="28"/>
        </w:rPr>
        <w:t>по бюджетно-финансовым вопросам,</w:t>
      </w:r>
      <w:r w:rsidR="001B3D32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экономике, использованию муницип</w:t>
      </w:r>
      <w:r w:rsidR="00A300FC">
        <w:rPr>
          <w:sz w:val="28"/>
          <w:szCs w:val="28"/>
        </w:rPr>
        <w:t>альн</w:t>
      </w:r>
      <w:r w:rsidR="006D1716">
        <w:rPr>
          <w:sz w:val="28"/>
          <w:szCs w:val="28"/>
        </w:rPr>
        <w:t>ой собственности, местным налогам и сборам,</w:t>
      </w:r>
      <w:r w:rsidR="00A300FC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промышленности,</w:t>
      </w:r>
      <w:r w:rsidR="00A300FC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транспорту и связи,</w:t>
      </w:r>
      <w:r w:rsidR="00A300FC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благоустройства поселения</w:t>
      </w:r>
      <w:r w:rsidR="009572A1" w:rsidRPr="00367FAD">
        <w:rPr>
          <w:sz w:val="28"/>
          <w:szCs w:val="28"/>
        </w:rPr>
        <w:t>, ответственную за рассмотрение проекта решения о местном бюджете поселения (</w:t>
      </w:r>
      <w:proofErr w:type="spellStart"/>
      <w:r w:rsidR="00A300FC">
        <w:rPr>
          <w:sz w:val="28"/>
          <w:szCs w:val="28"/>
        </w:rPr>
        <w:t>далее-комиссия</w:t>
      </w:r>
      <w:proofErr w:type="spellEnd"/>
      <w:proofErr w:type="gramEnd"/>
      <w:r w:rsidR="00A300FC">
        <w:rPr>
          <w:sz w:val="28"/>
          <w:szCs w:val="28"/>
        </w:rPr>
        <w:t xml:space="preserve">  </w:t>
      </w:r>
      <w:r w:rsidR="009572A1" w:rsidRPr="00367FAD">
        <w:rPr>
          <w:sz w:val="28"/>
          <w:szCs w:val="28"/>
        </w:rPr>
        <w:t xml:space="preserve">по бюджету).  </w:t>
      </w:r>
    </w:p>
    <w:p w:rsidR="00A300FC" w:rsidRPr="00A300FC" w:rsidRDefault="00FB76E5" w:rsidP="004E5209">
      <w:pPr>
        <w:pStyle w:val="af"/>
        <w:jc w:val="both"/>
        <w:rPr>
          <w:sz w:val="28"/>
          <w:szCs w:val="28"/>
        </w:rPr>
      </w:pPr>
      <w:r w:rsidRPr="00367FAD"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="009572A1" w:rsidRPr="00367FAD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>6.</w:t>
      </w:r>
      <w:r w:rsidR="009572A1" w:rsidRPr="00367FAD">
        <w:rPr>
          <w:sz w:val="28"/>
          <w:szCs w:val="28"/>
        </w:rPr>
        <w:t xml:space="preserve">  Комиссия по бюджету в течение трех дней со дня поучения проекта решения о местном бюджете поселения проводит проверку соответствия представленных документов и материалов указанному в первом пункте настоящей статьи перечню и дает заключение о возможности его п</w:t>
      </w:r>
      <w:r w:rsidR="006D1716">
        <w:rPr>
          <w:sz w:val="28"/>
          <w:szCs w:val="28"/>
        </w:rPr>
        <w:t>ринятия Советом к рассмотрению</w:t>
      </w:r>
      <w:r w:rsidR="001404C6">
        <w:rPr>
          <w:sz w:val="28"/>
          <w:szCs w:val="28"/>
        </w:rPr>
        <w:t>,</w:t>
      </w:r>
      <w:r w:rsidR="006D1716">
        <w:rPr>
          <w:sz w:val="28"/>
          <w:szCs w:val="28"/>
        </w:rPr>
        <w:t xml:space="preserve"> и опубликованию</w:t>
      </w:r>
      <w:r w:rsidR="001B3D32">
        <w:rPr>
          <w:sz w:val="28"/>
          <w:szCs w:val="28"/>
        </w:rPr>
        <w:t xml:space="preserve"> </w:t>
      </w:r>
      <w:r w:rsidR="001404C6">
        <w:rPr>
          <w:sz w:val="28"/>
          <w:szCs w:val="28"/>
        </w:rPr>
        <w:t>и направляет Г</w:t>
      </w:r>
      <w:r w:rsidR="00A300FC">
        <w:rPr>
          <w:sz w:val="28"/>
          <w:szCs w:val="28"/>
        </w:rPr>
        <w:t>лаве поселения.</w:t>
      </w:r>
      <w:r w:rsidR="00A300FC" w:rsidRPr="00A300FC">
        <w:rPr>
          <w:rFonts w:ascii="Arial" w:hAnsi="Arial" w:cs="Arial"/>
        </w:rPr>
        <w:t xml:space="preserve"> </w:t>
      </w:r>
      <w:r w:rsidR="00A300FC" w:rsidRPr="00A300FC">
        <w:rPr>
          <w:sz w:val="28"/>
          <w:szCs w:val="28"/>
        </w:rPr>
        <w:t xml:space="preserve">На ближайшем заседании со дня окончания срока, установленного для подготовки заключения, Совет депутатов рассматривает вопрос о принятии к рассмотрению проекта  </w:t>
      </w:r>
      <w:r w:rsidR="001404C6">
        <w:rPr>
          <w:sz w:val="28"/>
          <w:szCs w:val="28"/>
        </w:rPr>
        <w:t xml:space="preserve">местного </w:t>
      </w:r>
      <w:r w:rsidR="00A300FC" w:rsidRPr="00A300FC">
        <w:rPr>
          <w:sz w:val="28"/>
          <w:szCs w:val="28"/>
        </w:rPr>
        <w:t>бюджета  и его опубликованию</w:t>
      </w:r>
      <w:r w:rsidR="001404C6">
        <w:rPr>
          <w:sz w:val="28"/>
          <w:szCs w:val="28"/>
        </w:rPr>
        <w:t>.</w:t>
      </w:r>
    </w:p>
    <w:p w:rsidR="001404C6" w:rsidRPr="001404C6" w:rsidRDefault="001404C6" w:rsidP="004E5209">
      <w:pPr>
        <w:pStyle w:val="a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7.</w:t>
      </w:r>
      <w:r w:rsidR="001B3D32">
        <w:rPr>
          <w:sz w:val="28"/>
          <w:szCs w:val="28"/>
          <w:lang w:eastAsia="ru-RU"/>
        </w:rPr>
        <w:t xml:space="preserve"> </w:t>
      </w:r>
      <w:r w:rsidRPr="001404C6">
        <w:rPr>
          <w:sz w:val="28"/>
          <w:szCs w:val="28"/>
          <w:lang w:eastAsia="ru-RU"/>
        </w:rPr>
        <w:t>При принятии Советом депутатов решения о принятии к рассмотрению проекта решения о</w:t>
      </w:r>
      <w:r>
        <w:rPr>
          <w:sz w:val="28"/>
          <w:szCs w:val="28"/>
          <w:lang w:eastAsia="ru-RU"/>
        </w:rPr>
        <w:t xml:space="preserve"> местном </w:t>
      </w:r>
      <w:r w:rsidRPr="001404C6">
        <w:rPr>
          <w:sz w:val="28"/>
          <w:szCs w:val="28"/>
          <w:lang w:eastAsia="ru-RU"/>
        </w:rPr>
        <w:t xml:space="preserve">бюджете и его опубликованию, в указанном решении устанавливается дата проведения публичных слушаний по проекту решения о </w:t>
      </w:r>
      <w:r>
        <w:rPr>
          <w:sz w:val="28"/>
          <w:szCs w:val="28"/>
          <w:lang w:eastAsia="ru-RU"/>
        </w:rPr>
        <w:t xml:space="preserve">местном </w:t>
      </w:r>
      <w:r w:rsidRPr="001404C6">
        <w:rPr>
          <w:sz w:val="28"/>
          <w:szCs w:val="28"/>
          <w:lang w:eastAsia="ru-RU"/>
        </w:rPr>
        <w:t>бюджете.</w:t>
      </w:r>
    </w:p>
    <w:p w:rsidR="001404C6" w:rsidRPr="001404C6" w:rsidRDefault="001404C6" w:rsidP="004E520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hanging="36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B3D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8.</w:t>
      </w:r>
      <w:r w:rsidR="001B3D32">
        <w:rPr>
          <w:sz w:val="28"/>
          <w:szCs w:val="28"/>
          <w:lang w:eastAsia="ru-RU"/>
        </w:rPr>
        <w:t xml:space="preserve">  </w:t>
      </w:r>
      <w:r w:rsidRPr="001404C6">
        <w:rPr>
          <w:sz w:val="28"/>
          <w:szCs w:val="28"/>
          <w:lang w:eastAsia="ru-RU"/>
        </w:rPr>
        <w:t xml:space="preserve">При принятии решения Советом депутатов о возвращении проекта решения о </w:t>
      </w:r>
      <w:r>
        <w:rPr>
          <w:sz w:val="28"/>
          <w:szCs w:val="28"/>
          <w:lang w:eastAsia="ru-RU"/>
        </w:rPr>
        <w:t xml:space="preserve">местном </w:t>
      </w:r>
      <w:r w:rsidR="001B3D32">
        <w:rPr>
          <w:sz w:val="28"/>
          <w:szCs w:val="28"/>
          <w:lang w:eastAsia="ru-RU"/>
        </w:rPr>
        <w:t>бюджете</w:t>
      </w:r>
      <w:r w:rsidRPr="00574D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574D91">
        <w:rPr>
          <w:sz w:val="28"/>
          <w:szCs w:val="28"/>
          <w:lang w:eastAsia="ru-RU"/>
        </w:rPr>
        <w:t>сполнительно</w:t>
      </w:r>
      <w:r>
        <w:rPr>
          <w:color w:val="FF0000"/>
          <w:sz w:val="28"/>
          <w:szCs w:val="28"/>
        </w:rPr>
        <w:t>-распорядительному</w:t>
      </w:r>
      <w:r w:rsidRPr="00574D91">
        <w:rPr>
          <w:color w:val="FF0000"/>
          <w:sz w:val="28"/>
          <w:szCs w:val="28"/>
        </w:rPr>
        <w:t xml:space="preserve"> орган</w:t>
      </w:r>
      <w:r>
        <w:rPr>
          <w:color w:val="FF0000"/>
          <w:sz w:val="28"/>
          <w:szCs w:val="28"/>
        </w:rPr>
        <w:t>у</w:t>
      </w:r>
      <w:r w:rsidRPr="00574D91">
        <w:rPr>
          <w:color w:val="FF0000"/>
          <w:sz w:val="28"/>
          <w:szCs w:val="28"/>
        </w:rPr>
        <w:t xml:space="preserve">  местного самоуправления</w:t>
      </w:r>
      <w:r w:rsidR="001B3D32">
        <w:rPr>
          <w:sz w:val="28"/>
          <w:szCs w:val="28"/>
        </w:rPr>
        <w:t xml:space="preserve"> </w:t>
      </w:r>
      <w:r w:rsidRPr="001404C6">
        <w:rPr>
          <w:sz w:val="28"/>
          <w:szCs w:val="28"/>
          <w:lang w:eastAsia="ru-RU"/>
        </w:rPr>
        <w:t xml:space="preserve">для доработки, в нем указываются основания, по которым возвращен проект. </w:t>
      </w:r>
      <w:r>
        <w:rPr>
          <w:sz w:val="28"/>
          <w:szCs w:val="28"/>
          <w:lang w:eastAsia="ru-RU"/>
        </w:rPr>
        <w:t>Руководитель</w:t>
      </w:r>
      <w:r w:rsidRPr="001404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и</w:t>
      </w:r>
      <w:r w:rsidRPr="00574D91">
        <w:rPr>
          <w:sz w:val="28"/>
          <w:szCs w:val="28"/>
          <w:lang w:eastAsia="ru-RU"/>
        </w:rPr>
        <w:t>сполнительно</w:t>
      </w:r>
      <w:r>
        <w:rPr>
          <w:color w:val="FF0000"/>
          <w:sz w:val="28"/>
          <w:szCs w:val="28"/>
        </w:rPr>
        <w:t>-распорядительному</w:t>
      </w:r>
      <w:r w:rsidRPr="00574D91">
        <w:rPr>
          <w:color w:val="FF0000"/>
          <w:sz w:val="28"/>
          <w:szCs w:val="28"/>
        </w:rPr>
        <w:t xml:space="preserve"> орган</w:t>
      </w:r>
      <w:r>
        <w:rPr>
          <w:color w:val="FF0000"/>
          <w:sz w:val="28"/>
          <w:szCs w:val="28"/>
        </w:rPr>
        <w:t>у</w:t>
      </w:r>
      <w:r w:rsidRPr="00574D91">
        <w:rPr>
          <w:color w:val="FF0000"/>
          <w:sz w:val="28"/>
          <w:szCs w:val="28"/>
        </w:rPr>
        <w:t xml:space="preserve">  местного самоуправления</w:t>
      </w:r>
      <w:r w:rsidRPr="00574D91">
        <w:rPr>
          <w:sz w:val="28"/>
          <w:szCs w:val="28"/>
        </w:rPr>
        <w:t xml:space="preserve">  </w:t>
      </w:r>
      <w:r w:rsidRPr="001404C6">
        <w:rPr>
          <w:sz w:val="28"/>
          <w:szCs w:val="28"/>
          <w:lang w:eastAsia="ru-RU"/>
        </w:rPr>
        <w:t xml:space="preserve">представляет в Совет депутатов доработанный проект решения в срок не более </w:t>
      </w:r>
      <w:r>
        <w:rPr>
          <w:sz w:val="28"/>
          <w:szCs w:val="28"/>
          <w:lang w:eastAsia="ru-RU"/>
        </w:rPr>
        <w:t xml:space="preserve"> пяти</w:t>
      </w:r>
      <w:r w:rsidRPr="001404C6">
        <w:rPr>
          <w:sz w:val="28"/>
          <w:szCs w:val="28"/>
          <w:lang w:eastAsia="ru-RU"/>
        </w:rPr>
        <w:t xml:space="preserve"> рабочих дней со дня принятия указанного решения.</w:t>
      </w:r>
    </w:p>
    <w:p w:rsidR="001B3D32" w:rsidRDefault="001404C6" w:rsidP="004E52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hanging="36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1404C6">
        <w:rPr>
          <w:sz w:val="28"/>
          <w:szCs w:val="28"/>
          <w:lang w:eastAsia="ru-RU"/>
        </w:rPr>
        <w:t xml:space="preserve">Повторное рассмотрение доработанного проекта решения о бюджете осуществляется в порядке, установленном </w:t>
      </w:r>
      <w:r>
        <w:rPr>
          <w:sz w:val="28"/>
          <w:szCs w:val="28"/>
          <w:lang w:eastAsia="ru-RU"/>
        </w:rPr>
        <w:t xml:space="preserve"> </w:t>
      </w:r>
      <w:r w:rsidRPr="001404C6">
        <w:rPr>
          <w:sz w:val="28"/>
          <w:szCs w:val="28"/>
          <w:lang w:eastAsia="ru-RU"/>
        </w:rPr>
        <w:t xml:space="preserve"> настоящей стать</w:t>
      </w:r>
      <w:r>
        <w:rPr>
          <w:sz w:val="28"/>
          <w:szCs w:val="28"/>
          <w:lang w:eastAsia="ru-RU"/>
        </w:rPr>
        <w:t>ей</w:t>
      </w:r>
      <w:r w:rsidRPr="001404C6">
        <w:rPr>
          <w:sz w:val="28"/>
          <w:szCs w:val="28"/>
          <w:lang w:eastAsia="ru-RU"/>
        </w:rPr>
        <w:t>.</w:t>
      </w:r>
    </w:p>
    <w:p w:rsidR="009572A1" w:rsidRPr="00367FAD" w:rsidRDefault="005A42A6" w:rsidP="004E52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hanging="36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9.З</w:t>
      </w:r>
      <w:r w:rsidR="009572A1" w:rsidRPr="00367FAD">
        <w:rPr>
          <w:sz w:val="28"/>
          <w:szCs w:val="28"/>
        </w:rPr>
        <w:t>атем проект решения о местном бюджете направляется в другие постоянные комиссии Совета для рассмотрения и предложения поправок и предложений. Предложения и поправки постоян</w:t>
      </w:r>
      <w:r w:rsidR="00601F34" w:rsidRPr="00367FAD">
        <w:rPr>
          <w:sz w:val="28"/>
          <w:szCs w:val="28"/>
        </w:rPr>
        <w:t xml:space="preserve">ных комиссий </w:t>
      </w:r>
      <w:r w:rsidR="009572A1" w:rsidRPr="00367FAD">
        <w:rPr>
          <w:sz w:val="28"/>
          <w:szCs w:val="28"/>
        </w:rPr>
        <w:t>в десятидневный срок направляются в постоянную комиссию по бюджету.</w:t>
      </w:r>
    </w:p>
    <w:p w:rsidR="00C50F64" w:rsidRDefault="001B3D32" w:rsidP="004E5209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2A6" w:rsidRPr="001B3D32">
        <w:rPr>
          <w:sz w:val="28"/>
          <w:szCs w:val="28"/>
        </w:rPr>
        <w:t>10</w:t>
      </w:r>
      <w:r w:rsidR="00D21800" w:rsidRPr="001B3D32">
        <w:rPr>
          <w:sz w:val="28"/>
          <w:szCs w:val="28"/>
        </w:rPr>
        <w:t>.</w:t>
      </w:r>
      <w:r w:rsidR="00C50F64">
        <w:t xml:space="preserve">  </w:t>
      </w:r>
      <w:r w:rsidR="00C50F64" w:rsidRPr="00C50F64">
        <w:rPr>
          <w:sz w:val="28"/>
          <w:szCs w:val="28"/>
        </w:rPr>
        <w:t>Проект решения о местном бюджете с предложениями и поправками от постоянных комиссий и с заключением контрольно-счетной комиссии поселения, иными документами, предусмотренными Р</w:t>
      </w:r>
      <w:r w:rsidR="00D21800">
        <w:rPr>
          <w:sz w:val="28"/>
          <w:szCs w:val="28"/>
        </w:rPr>
        <w:t xml:space="preserve">егламентом Совета поселения </w:t>
      </w:r>
      <w:r w:rsidR="00C50F64" w:rsidRPr="00C50F64">
        <w:rPr>
          <w:sz w:val="28"/>
          <w:szCs w:val="28"/>
        </w:rPr>
        <w:t>рассматривается на заседании бюджетно-фина</w:t>
      </w:r>
      <w:r w:rsidR="00C50F64">
        <w:rPr>
          <w:sz w:val="28"/>
          <w:szCs w:val="28"/>
        </w:rPr>
        <w:t>нсовой комиссии Совета</w:t>
      </w:r>
      <w:r w:rsidR="00C50F64" w:rsidRPr="00C50F64">
        <w:rPr>
          <w:sz w:val="28"/>
          <w:szCs w:val="28"/>
        </w:rPr>
        <w:t>, дорабатывается и вносится для рассмотрени</w:t>
      </w:r>
      <w:r w:rsidR="00C50F64">
        <w:rPr>
          <w:sz w:val="28"/>
          <w:szCs w:val="28"/>
        </w:rPr>
        <w:t>я на заседание Совета муницип</w:t>
      </w:r>
      <w:r>
        <w:rPr>
          <w:sz w:val="28"/>
          <w:szCs w:val="28"/>
        </w:rPr>
        <w:t>ального образования город Ершов</w:t>
      </w:r>
      <w:r w:rsidR="00C50F64" w:rsidRPr="00C50F64">
        <w:rPr>
          <w:sz w:val="28"/>
          <w:szCs w:val="28"/>
        </w:rPr>
        <w:t>.</w:t>
      </w:r>
    </w:p>
    <w:p w:rsidR="006B7D15" w:rsidRPr="006B7D15" w:rsidRDefault="006B7D15" w:rsidP="004E5209">
      <w:pPr>
        <w:pStyle w:val="af"/>
        <w:spacing w:line="240" w:lineRule="atLeast"/>
        <w:jc w:val="both"/>
        <w:rPr>
          <w:sz w:val="28"/>
          <w:szCs w:val="28"/>
        </w:rPr>
      </w:pPr>
      <w:r w:rsidRPr="006B7D15">
        <w:rPr>
          <w:sz w:val="28"/>
          <w:szCs w:val="28"/>
        </w:rPr>
        <w:t xml:space="preserve">      </w:t>
      </w:r>
      <w:r w:rsidR="001B3D32">
        <w:rPr>
          <w:sz w:val="28"/>
          <w:szCs w:val="28"/>
        </w:rPr>
        <w:t xml:space="preserve"> </w:t>
      </w:r>
      <w:r w:rsidR="005A42A6">
        <w:rPr>
          <w:sz w:val="28"/>
          <w:szCs w:val="28"/>
        </w:rPr>
        <w:t>11</w:t>
      </w:r>
      <w:r w:rsidR="00D21800">
        <w:rPr>
          <w:sz w:val="28"/>
          <w:szCs w:val="28"/>
        </w:rPr>
        <w:t>.</w:t>
      </w:r>
      <w:r w:rsidRPr="006B7D15">
        <w:rPr>
          <w:sz w:val="28"/>
          <w:szCs w:val="28"/>
        </w:rPr>
        <w:t xml:space="preserve"> Проект решения о местном бюджете рассматривается и принимается Советом в одном чтении.</w:t>
      </w:r>
    </w:p>
    <w:p w:rsidR="006B7D15" w:rsidRPr="006B7D15" w:rsidRDefault="00D21800" w:rsidP="004E5209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7D15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</w:t>
      </w:r>
      <w:r w:rsidR="005A42A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B7D15">
        <w:rPr>
          <w:sz w:val="28"/>
          <w:szCs w:val="28"/>
        </w:rPr>
        <w:t xml:space="preserve"> </w:t>
      </w:r>
      <w:r w:rsidR="006B7D15" w:rsidRPr="006B7D15">
        <w:rPr>
          <w:sz w:val="28"/>
          <w:szCs w:val="28"/>
        </w:rPr>
        <w:t>При рассмотрении Советом   проекта решения о местном бюджете    утверждаются х</w:t>
      </w:r>
      <w:r w:rsidR="001B3D32">
        <w:rPr>
          <w:sz w:val="28"/>
          <w:szCs w:val="28"/>
        </w:rPr>
        <w:t>арактеристики местного бюджета</w:t>
      </w:r>
      <w:r w:rsidR="006B7D15" w:rsidRPr="006B7D15">
        <w:rPr>
          <w:sz w:val="28"/>
          <w:szCs w:val="28"/>
        </w:rPr>
        <w:t>, к которым относятся:</w:t>
      </w:r>
    </w:p>
    <w:p w:rsidR="006B7D15" w:rsidRPr="006B7D15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B7D15" w:rsidRPr="006B7D15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местного бюджета</w:t>
      </w:r>
      <w:r w:rsidR="006B7D15" w:rsidRPr="006B7D15">
        <w:rPr>
          <w:sz w:val="28"/>
          <w:szCs w:val="28"/>
        </w:rPr>
        <w:t>;</w:t>
      </w:r>
    </w:p>
    <w:p w:rsidR="006B7D15" w:rsidRPr="006B7D15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B7D15" w:rsidRPr="006B7D15">
        <w:rPr>
          <w:sz w:val="28"/>
          <w:szCs w:val="28"/>
        </w:rPr>
        <w:t>расходы местного бюджета   по разделам и подразделам функциональной классификации расходов бюджетов Российской Федерации;</w:t>
      </w:r>
    </w:p>
    <w:p w:rsidR="001B3D32" w:rsidRPr="006B7D15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B7D15" w:rsidRPr="006B7D15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местного бюджета </w:t>
      </w:r>
      <w:r w:rsidR="006B7D15" w:rsidRPr="006B7D15">
        <w:rPr>
          <w:sz w:val="28"/>
          <w:szCs w:val="28"/>
        </w:rPr>
        <w:t>и источники финансиров</w:t>
      </w:r>
      <w:r>
        <w:rPr>
          <w:sz w:val="28"/>
          <w:szCs w:val="28"/>
        </w:rPr>
        <w:t>ания дефицита местного бюджета</w:t>
      </w:r>
      <w:r w:rsidR="006B7D15" w:rsidRPr="006B7D15">
        <w:rPr>
          <w:sz w:val="28"/>
          <w:szCs w:val="28"/>
        </w:rPr>
        <w:t>.</w:t>
      </w:r>
    </w:p>
    <w:p w:rsidR="001B3D32" w:rsidRPr="004E5209" w:rsidRDefault="00C50F6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FF0000"/>
          <w:sz w:val="28"/>
          <w:szCs w:val="28"/>
          <w:lang w:eastAsia="ru-RU"/>
        </w:rPr>
      </w:pPr>
      <w:r w:rsidRPr="004E5209">
        <w:rPr>
          <w:sz w:val="28"/>
          <w:szCs w:val="28"/>
        </w:rPr>
        <w:t xml:space="preserve">     </w:t>
      </w:r>
      <w:r w:rsidR="001B3D32" w:rsidRPr="004E5209">
        <w:rPr>
          <w:sz w:val="28"/>
          <w:szCs w:val="28"/>
        </w:rPr>
        <w:t xml:space="preserve"> </w:t>
      </w:r>
      <w:r w:rsidRPr="004E5209">
        <w:rPr>
          <w:sz w:val="28"/>
          <w:szCs w:val="28"/>
        </w:rPr>
        <w:t xml:space="preserve"> </w:t>
      </w:r>
      <w:r w:rsidR="00D21800" w:rsidRPr="004E5209">
        <w:rPr>
          <w:sz w:val="28"/>
          <w:szCs w:val="28"/>
        </w:rPr>
        <w:t>1</w:t>
      </w:r>
      <w:r w:rsidR="001B3D32" w:rsidRPr="004E5209">
        <w:rPr>
          <w:sz w:val="28"/>
          <w:szCs w:val="28"/>
        </w:rPr>
        <w:t>3</w:t>
      </w:r>
      <w:r w:rsidR="00D21800" w:rsidRPr="004E5209">
        <w:rPr>
          <w:sz w:val="28"/>
          <w:szCs w:val="28"/>
        </w:rPr>
        <w:t>.</w:t>
      </w:r>
      <w:r w:rsidRPr="004E5209">
        <w:rPr>
          <w:sz w:val="28"/>
          <w:szCs w:val="28"/>
        </w:rPr>
        <w:t xml:space="preserve">     </w:t>
      </w:r>
      <w:r w:rsidR="0064433E" w:rsidRPr="004E5209">
        <w:rPr>
          <w:sz w:val="28"/>
          <w:szCs w:val="28"/>
        </w:rPr>
        <w:t>Окончательный срок принятия решения о местном бюджете на заседании Совета муниципального образования город</w:t>
      </w:r>
      <w:r w:rsidRPr="004E5209">
        <w:rPr>
          <w:sz w:val="28"/>
          <w:szCs w:val="28"/>
        </w:rPr>
        <w:t xml:space="preserve"> Ершов не может быть позднее 25</w:t>
      </w:r>
      <w:r w:rsidR="0064433E" w:rsidRPr="004E5209">
        <w:rPr>
          <w:sz w:val="28"/>
          <w:szCs w:val="28"/>
        </w:rPr>
        <w:t xml:space="preserve"> декабря текущего года.</w:t>
      </w:r>
      <w:r w:rsidR="001B3D32" w:rsidRPr="004E5209">
        <w:rPr>
          <w:sz w:val="28"/>
          <w:szCs w:val="28"/>
        </w:rPr>
        <w:t xml:space="preserve"> </w:t>
      </w:r>
    </w:p>
    <w:p w:rsidR="00367FAD" w:rsidRPr="00367FAD" w:rsidRDefault="00367FAD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D32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>1</w:t>
      </w:r>
      <w:r w:rsidR="001B3D32">
        <w:rPr>
          <w:sz w:val="28"/>
          <w:szCs w:val="28"/>
        </w:rPr>
        <w:t>4</w:t>
      </w:r>
      <w:r w:rsidR="00D21800">
        <w:rPr>
          <w:sz w:val="28"/>
          <w:szCs w:val="28"/>
        </w:rPr>
        <w:t>.</w:t>
      </w:r>
      <w:r w:rsidR="001B3D32">
        <w:rPr>
          <w:sz w:val="28"/>
          <w:szCs w:val="28"/>
        </w:rPr>
        <w:t xml:space="preserve">  </w:t>
      </w:r>
      <w:r w:rsidR="0064433E" w:rsidRPr="00367FAD">
        <w:rPr>
          <w:sz w:val="28"/>
          <w:szCs w:val="28"/>
        </w:rPr>
        <w:t>В случае возникновения разногласий при рассмотрении проекта местного бюджета (отдельных его статей), он передается в согласительную комиссию</w:t>
      </w:r>
      <w:r w:rsidR="00C50F64" w:rsidRPr="00367FAD">
        <w:rPr>
          <w:sz w:val="28"/>
          <w:szCs w:val="28"/>
        </w:rPr>
        <w:t xml:space="preserve">, созданную из представителей Совета муниципального образования город Ершов  и </w:t>
      </w:r>
      <w:r w:rsidR="0064433E" w:rsidRPr="00367FAD">
        <w:rPr>
          <w:sz w:val="28"/>
          <w:szCs w:val="28"/>
        </w:rPr>
        <w:t xml:space="preserve">  </w:t>
      </w:r>
      <w:r w:rsidR="00C50F64" w:rsidRPr="00367FAD">
        <w:rPr>
          <w:sz w:val="28"/>
          <w:szCs w:val="28"/>
        </w:rPr>
        <w:t xml:space="preserve"> </w:t>
      </w:r>
      <w:r w:rsidR="00C50F64" w:rsidRPr="00367FAD">
        <w:rPr>
          <w:sz w:val="28"/>
          <w:szCs w:val="28"/>
          <w:lang w:eastAsia="ru-RU"/>
        </w:rPr>
        <w:t xml:space="preserve">исполнительно </w:t>
      </w:r>
      <w:r w:rsidR="00C50F64" w:rsidRPr="00367FAD">
        <w:rPr>
          <w:color w:val="FF0000"/>
          <w:sz w:val="28"/>
          <w:szCs w:val="28"/>
        </w:rPr>
        <w:t>-</w:t>
      </w:r>
      <w:r w:rsidR="001B3D32">
        <w:rPr>
          <w:color w:val="FF0000"/>
          <w:sz w:val="28"/>
          <w:szCs w:val="28"/>
        </w:rPr>
        <w:t xml:space="preserve"> </w:t>
      </w:r>
      <w:r w:rsidR="00C50F64" w:rsidRPr="00367FAD">
        <w:rPr>
          <w:color w:val="FF0000"/>
          <w:sz w:val="28"/>
          <w:szCs w:val="28"/>
        </w:rPr>
        <w:t>распорядительного органа местного самоуправления</w:t>
      </w:r>
      <w:r w:rsidR="001B3D32">
        <w:rPr>
          <w:sz w:val="28"/>
          <w:szCs w:val="28"/>
        </w:rPr>
        <w:t xml:space="preserve"> </w:t>
      </w:r>
      <w:r w:rsidR="0064433E" w:rsidRPr="00367FAD">
        <w:rPr>
          <w:sz w:val="28"/>
          <w:szCs w:val="28"/>
        </w:rPr>
        <w:t xml:space="preserve">для дальнейшей доработки. </w:t>
      </w:r>
      <w:r w:rsidRPr="00367FAD">
        <w:rPr>
          <w:sz w:val="28"/>
          <w:szCs w:val="28"/>
        </w:rPr>
        <w:t>Согласительная комиссия самостоятельно определяет порядок своей работы по проекту</w:t>
      </w:r>
      <w:r w:rsidR="00D21800">
        <w:rPr>
          <w:sz w:val="28"/>
          <w:szCs w:val="28"/>
        </w:rPr>
        <w:t>.</w:t>
      </w:r>
      <w:r w:rsidRPr="00367FAD">
        <w:rPr>
          <w:sz w:val="28"/>
          <w:szCs w:val="28"/>
        </w:rPr>
        <w:t xml:space="preserve"> </w:t>
      </w:r>
    </w:p>
    <w:p w:rsidR="0064433E" w:rsidRPr="001B3D32" w:rsidRDefault="00367FAD" w:rsidP="004E5209">
      <w:pPr>
        <w:pStyle w:val="af"/>
        <w:jc w:val="both"/>
        <w:rPr>
          <w:sz w:val="28"/>
          <w:szCs w:val="28"/>
        </w:rPr>
      </w:pPr>
      <w:r w:rsidRPr="001B3D32">
        <w:rPr>
          <w:sz w:val="28"/>
          <w:szCs w:val="28"/>
        </w:rPr>
        <w:t xml:space="preserve"> </w:t>
      </w:r>
      <w:r w:rsidR="0064433E" w:rsidRPr="001B3D32">
        <w:rPr>
          <w:sz w:val="28"/>
          <w:szCs w:val="28"/>
        </w:rPr>
        <w:t xml:space="preserve"> </w:t>
      </w:r>
      <w:r w:rsidR="00C50F64" w:rsidRPr="001B3D32">
        <w:rPr>
          <w:sz w:val="28"/>
          <w:szCs w:val="28"/>
        </w:rPr>
        <w:t xml:space="preserve"> </w:t>
      </w:r>
      <w:r w:rsidR="0064433E" w:rsidRPr="001B3D32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</w:t>
      </w:r>
      <w:r w:rsidR="0064433E" w:rsidRPr="001B3D32">
        <w:rPr>
          <w:sz w:val="28"/>
          <w:szCs w:val="28"/>
        </w:rPr>
        <w:t>Доработанный проект местного бюджета (отдельные статьи) принимается голосованием сторон. Каждая сторона имеет один голос. Если при рассмотрении проекта местного бюджета (отдельных статей) стороны не приходят к консенсусу, доработанный проект местного бюджета (отдельные статьи) выносятся на з</w:t>
      </w:r>
      <w:r w:rsidR="001B3D32">
        <w:rPr>
          <w:sz w:val="28"/>
          <w:szCs w:val="28"/>
        </w:rPr>
        <w:t>аседание Совета</w:t>
      </w:r>
      <w:r w:rsidR="0064433E" w:rsidRPr="001B3D32">
        <w:rPr>
          <w:sz w:val="28"/>
          <w:szCs w:val="28"/>
        </w:rPr>
        <w:t>.</w:t>
      </w:r>
    </w:p>
    <w:p w:rsidR="0064433E" w:rsidRPr="00367FAD" w:rsidRDefault="00367FAD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="00D21800">
        <w:rPr>
          <w:sz w:val="28"/>
          <w:szCs w:val="28"/>
        </w:rPr>
        <w:t>1</w:t>
      </w:r>
      <w:r w:rsidR="001B3D32">
        <w:rPr>
          <w:sz w:val="28"/>
          <w:szCs w:val="28"/>
        </w:rPr>
        <w:t>5</w:t>
      </w:r>
      <w:r w:rsidR="00D21800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64433E" w:rsidRPr="00367FAD">
        <w:rPr>
          <w:sz w:val="28"/>
          <w:szCs w:val="28"/>
        </w:rPr>
        <w:t>Решение о местном</w:t>
      </w:r>
      <w:r w:rsidR="006B7D15">
        <w:rPr>
          <w:sz w:val="28"/>
          <w:szCs w:val="28"/>
        </w:rPr>
        <w:t xml:space="preserve"> бюджете должно быть принято</w:t>
      </w:r>
      <w:r w:rsidR="0064433E" w:rsidRPr="00367FAD">
        <w:rPr>
          <w:sz w:val="28"/>
          <w:szCs w:val="28"/>
        </w:rPr>
        <w:t>, подписано главой муниципального образования город Ершов и официально опубликовано</w:t>
      </w:r>
      <w:r w:rsidR="001B3D32">
        <w:rPr>
          <w:sz w:val="28"/>
          <w:szCs w:val="28"/>
        </w:rPr>
        <w:t xml:space="preserve"> </w:t>
      </w:r>
      <w:r w:rsidR="0064433E" w:rsidRPr="00367FAD">
        <w:rPr>
          <w:sz w:val="28"/>
          <w:szCs w:val="28"/>
        </w:rPr>
        <w:t>(обнародовано)  до начала очередного финансового года.</w:t>
      </w:r>
      <w:r w:rsidRPr="00367FAD">
        <w:rPr>
          <w:sz w:val="28"/>
          <w:szCs w:val="28"/>
        </w:rPr>
        <w:t xml:space="preserve"> </w:t>
      </w:r>
    </w:p>
    <w:p w:rsidR="0064433E" w:rsidRPr="00367FAD" w:rsidRDefault="006B7D15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="00D21800">
        <w:rPr>
          <w:sz w:val="28"/>
          <w:szCs w:val="28"/>
        </w:rPr>
        <w:t>1</w:t>
      </w:r>
      <w:r w:rsidR="001B3D32">
        <w:rPr>
          <w:sz w:val="28"/>
          <w:szCs w:val="28"/>
        </w:rPr>
        <w:t>6</w:t>
      </w:r>
      <w:r w:rsidR="00D2180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64433E" w:rsidRPr="00367FAD">
        <w:rPr>
          <w:sz w:val="28"/>
          <w:szCs w:val="28"/>
        </w:rPr>
        <w:t>Муниципальное образование город Ершов  обязано предоставлять в финансовый орган   информацию об опубликовании (обнародовании) решения о местном бюджете (в каких источниках, от какого числа, номер издания)</w:t>
      </w:r>
      <w:r>
        <w:rPr>
          <w:sz w:val="28"/>
          <w:szCs w:val="28"/>
        </w:rPr>
        <w:t>.</w:t>
      </w:r>
    </w:p>
    <w:p w:rsidR="00146458" w:rsidRDefault="00146458" w:rsidP="004E5209">
      <w:pPr>
        <w:pStyle w:val="af"/>
        <w:jc w:val="both"/>
        <w:rPr>
          <w:sz w:val="28"/>
          <w:szCs w:val="28"/>
        </w:rPr>
      </w:pPr>
    </w:p>
    <w:p w:rsidR="001B3D32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4921BB">
        <w:rPr>
          <w:b/>
          <w:sz w:val="28"/>
          <w:szCs w:val="28"/>
          <w:lang w:eastAsia="ru-RU"/>
        </w:rPr>
        <w:t>Статья</w:t>
      </w:r>
      <w:r w:rsidR="001B3D32">
        <w:rPr>
          <w:b/>
          <w:sz w:val="28"/>
          <w:szCs w:val="28"/>
          <w:lang w:eastAsia="ru-RU"/>
        </w:rPr>
        <w:t xml:space="preserve"> </w:t>
      </w:r>
      <w:r w:rsidR="00574D91">
        <w:rPr>
          <w:b/>
          <w:sz w:val="28"/>
          <w:szCs w:val="28"/>
          <w:lang w:eastAsia="ru-RU"/>
        </w:rPr>
        <w:t>1</w:t>
      </w:r>
      <w:r w:rsidR="001B3D32">
        <w:rPr>
          <w:b/>
          <w:sz w:val="28"/>
          <w:szCs w:val="28"/>
          <w:lang w:eastAsia="ru-RU"/>
        </w:rPr>
        <w:t>5</w:t>
      </w:r>
      <w:r w:rsidR="00F505F9" w:rsidRPr="004921BB">
        <w:rPr>
          <w:b/>
          <w:sz w:val="28"/>
          <w:szCs w:val="28"/>
          <w:lang w:eastAsia="ru-RU"/>
        </w:rPr>
        <w:t>.</w:t>
      </w:r>
      <w:r w:rsidR="001B3D32">
        <w:rPr>
          <w:b/>
          <w:sz w:val="28"/>
          <w:szCs w:val="28"/>
          <w:lang w:eastAsia="ru-RU"/>
        </w:rPr>
        <w:t xml:space="preserve"> </w:t>
      </w:r>
      <w:r w:rsidR="00F505F9" w:rsidRPr="004921BB">
        <w:rPr>
          <w:b/>
          <w:sz w:val="28"/>
          <w:szCs w:val="28"/>
          <w:lang w:eastAsia="ru-RU"/>
        </w:rPr>
        <w:t xml:space="preserve">Документы и материалы, представляемые в Совет </w:t>
      </w:r>
      <w:r w:rsidRPr="004921BB">
        <w:rPr>
          <w:b/>
          <w:sz w:val="28"/>
          <w:szCs w:val="28"/>
          <w:lang w:eastAsia="ru-RU"/>
        </w:rPr>
        <w:t xml:space="preserve"> муниципального образования город Ершов</w:t>
      </w:r>
      <w:r w:rsidR="00F505F9" w:rsidRPr="004921BB">
        <w:rPr>
          <w:b/>
          <w:sz w:val="28"/>
          <w:szCs w:val="28"/>
          <w:lang w:eastAsia="ru-RU"/>
        </w:rPr>
        <w:t xml:space="preserve"> одновременно с проектом </w:t>
      </w:r>
      <w:r w:rsidRPr="004921BB">
        <w:rPr>
          <w:b/>
          <w:sz w:val="28"/>
          <w:szCs w:val="28"/>
          <w:lang w:eastAsia="ru-RU"/>
        </w:rPr>
        <w:t xml:space="preserve">местного </w:t>
      </w:r>
      <w:r w:rsidR="00F505F9" w:rsidRPr="004921BB">
        <w:rPr>
          <w:b/>
          <w:sz w:val="28"/>
          <w:szCs w:val="28"/>
          <w:lang w:eastAsia="ru-RU"/>
        </w:rPr>
        <w:t xml:space="preserve">бюджета 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921BB">
        <w:rPr>
          <w:b/>
          <w:sz w:val="28"/>
          <w:szCs w:val="28"/>
          <w:lang w:eastAsia="ru-RU"/>
        </w:rPr>
        <w:t xml:space="preserve"> </w:t>
      </w:r>
    </w:p>
    <w:p w:rsidR="006C17A0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CIDFont+F2" w:hAnsi="CIDFont+F2" w:cs="CIDFont+F2"/>
          <w:sz w:val="28"/>
          <w:szCs w:val="28"/>
          <w:lang w:eastAsia="ru-RU"/>
        </w:rPr>
        <w:t xml:space="preserve">      </w:t>
      </w:r>
      <w:r w:rsidR="00F505F9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="00D21800" w:rsidRPr="001B3D32">
        <w:rPr>
          <w:sz w:val="28"/>
          <w:szCs w:val="28"/>
          <w:lang w:eastAsia="ru-RU"/>
        </w:rPr>
        <w:t>1</w:t>
      </w:r>
      <w:r w:rsidR="00D21800">
        <w:rPr>
          <w:rFonts w:ascii="CIDFont+F2" w:hAnsi="CIDFont+F2" w:cs="CIDFont+F2"/>
          <w:sz w:val="28"/>
          <w:szCs w:val="28"/>
          <w:lang w:eastAsia="ru-RU"/>
        </w:rPr>
        <w:t>.</w:t>
      </w:r>
      <w:r w:rsidR="001B3D32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Одновременно с проектом </w:t>
      </w:r>
      <w:r w:rsidRPr="004921BB">
        <w:rPr>
          <w:sz w:val="28"/>
          <w:szCs w:val="28"/>
          <w:lang w:eastAsia="ru-RU"/>
        </w:rPr>
        <w:t xml:space="preserve">местного </w:t>
      </w:r>
      <w:r w:rsidR="00F505F9" w:rsidRPr="004921BB">
        <w:rPr>
          <w:sz w:val="28"/>
          <w:szCs w:val="28"/>
          <w:lang w:eastAsia="ru-RU"/>
        </w:rPr>
        <w:t xml:space="preserve">бюджета </w:t>
      </w:r>
      <w:r w:rsidRPr="004921BB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на рассмотрение Совета </w:t>
      </w:r>
      <w:r w:rsidRPr="004921BB">
        <w:rPr>
          <w:sz w:val="28"/>
          <w:szCs w:val="28"/>
          <w:lang w:eastAsia="ru-RU"/>
        </w:rPr>
        <w:t xml:space="preserve"> муниципального образования </w:t>
      </w:r>
      <w:r w:rsidR="001B3D32">
        <w:rPr>
          <w:sz w:val="28"/>
          <w:szCs w:val="28"/>
          <w:lang w:eastAsia="ru-RU"/>
        </w:rPr>
        <w:t xml:space="preserve"> </w:t>
      </w:r>
      <w:r w:rsidRPr="004921BB">
        <w:rPr>
          <w:sz w:val="28"/>
          <w:szCs w:val="28"/>
          <w:lang w:eastAsia="ru-RU"/>
        </w:rPr>
        <w:t xml:space="preserve">город Ершов </w:t>
      </w:r>
      <w:r w:rsidR="00F505F9" w:rsidRPr="004921BB">
        <w:rPr>
          <w:sz w:val="28"/>
          <w:szCs w:val="28"/>
          <w:lang w:eastAsia="ru-RU"/>
        </w:rPr>
        <w:t xml:space="preserve">вносятся 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следующие</w:t>
      </w:r>
      <w:r w:rsidR="006C17A0">
        <w:rPr>
          <w:sz w:val="28"/>
          <w:szCs w:val="28"/>
          <w:lang w:eastAsia="ru-RU"/>
        </w:rPr>
        <w:t xml:space="preserve">   </w:t>
      </w:r>
      <w:r w:rsidR="00F505F9" w:rsidRPr="004921BB">
        <w:rPr>
          <w:sz w:val="28"/>
          <w:szCs w:val="28"/>
          <w:lang w:eastAsia="ru-RU"/>
        </w:rPr>
        <w:t xml:space="preserve">документы и </w:t>
      </w:r>
    </w:p>
    <w:p w:rsidR="00F505F9" w:rsidRPr="004921BB" w:rsidRDefault="00F505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921BB">
        <w:rPr>
          <w:sz w:val="28"/>
          <w:szCs w:val="28"/>
          <w:lang w:eastAsia="ru-RU"/>
        </w:rPr>
        <w:t>материалы: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основные направления бюджетной и налоговой политики;</w:t>
      </w:r>
    </w:p>
    <w:p w:rsidR="006C17A0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</w:t>
      </w:r>
      <w:r w:rsidR="00F505F9" w:rsidRPr="004921BB">
        <w:rPr>
          <w:sz w:val="28"/>
          <w:szCs w:val="28"/>
          <w:lang w:eastAsia="ru-RU"/>
        </w:rPr>
        <w:t>предварительные итоги социально-экономического развития</w:t>
      </w:r>
      <w:r w:rsidR="006C17A0">
        <w:rPr>
          <w:sz w:val="28"/>
          <w:szCs w:val="28"/>
          <w:lang w:eastAsia="ru-RU"/>
        </w:rPr>
        <w:t xml:space="preserve"> м</w:t>
      </w:r>
      <w:r w:rsidR="00F505F9" w:rsidRPr="004921BB">
        <w:rPr>
          <w:sz w:val="28"/>
          <w:szCs w:val="28"/>
          <w:lang w:eastAsia="ru-RU"/>
        </w:rPr>
        <w:t>униципального</w:t>
      </w:r>
    </w:p>
    <w:p w:rsidR="00F505F9" w:rsidRPr="004921BB" w:rsidRDefault="00F505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921BB">
        <w:rPr>
          <w:sz w:val="28"/>
          <w:szCs w:val="28"/>
          <w:lang w:eastAsia="ru-RU"/>
        </w:rPr>
        <w:lastRenderedPageBreak/>
        <w:t xml:space="preserve">образования город </w:t>
      </w:r>
      <w:r w:rsidR="004921BB">
        <w:rPr>
          <w:sz w:val="28"/>
          <w:szCs w:val="28"/>
          <w:lang w:eastAsia="ru-RU"/>
        </w:rPr>
        <w:t>Ершов</w:t>
      </w:r>
      <w:r w:rsidRPr="004921BB">
        <w:rPr>
          <w:sz w:val="28"/>
          <w:szCs w:val="28"/>
          <w:lang w:eastAsia="ru-RU"/>
        </w:rPr>
        <w:t xml:space="preserve"> за истекший период текущего</w:t>
      </w:r>
      <w:r w:rsidR="006C17A0">
        <w:rPr>
          <w:sz w:val="28"/>
          <w:szCs w:val="28"/>
          <w:lang w:eastAsia="ru-RU"/>
        </w:rPr>
        <w:t xml:space="preserve"> </w:t>
      </w:r>
      <w:r w:rsidRPr="004921BB">
        <w:rPr>
          <w:sz w:val="28"/>
          <w:szCs w:val="28"/>
          <w:lang w:eastAsia="ru-RU"/>
        </w:rPr>
        <w:t>финансового года и ожидаемые итоги социально-экономического развития</w:t>
      </w:r>
      <w:r w:rsidR="006B7D15">
        <w:rPr>
          <w:sz w:val="28"/>
          <w:szCs w:val="28"/>
          <w:lang w:eastAsia="ru-RU"/>
        </w:rPr>
        <w:t xml:space="preserve"> </w:t>
      </w:r>
      <w:r w:rsidRPr="004921BB">
        <w:rPr>
          <w:sz w:val="28"/>
          <w:szCs w:val="28"/>
          <w:lang w:eastAsia="ru-RU"/>
        </w:rPr>
        <w:t xml:space="preserve">муниципального образования город </w:t>
      </w:r>
      <w:r w:rsidR="004921BB">
        <w:rPr>
          <w:sz w:val="28"/>
          <w:szCs w:val="28"/>
          <w:lang w:eastAsia="ru-RU"/>
        </w:rPr>
        <w:t>Ершов</w:t>
      </w:r>
      <w:r w:rsidRPr="004921BB">
        <w:rPr>
          <w:sz w:val="28"/>
          <w:szCs w:val="28"/>
          <w:lang w:eastAsia="ru-RU"/>
        </w:rPr>
        <w:t xml:space="preserve"> за текущий финансовый год;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="00F505F9" w:rsidRPr="004921BB">
        <w:rPr>
          <w:sz w:val="28"/>
          <w:szCs w:val="28"/>
          <w:lang w:eastAsia="ru-RU"/>
        </w:rPr>
        <w:t xml:space="preserve"> прогноз социально-экономического развития муниципального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образования город </w:t>
      </w:r>
      <w:r>
        <w:rPr>
          <w:sz w:val="28"/>
          <w:szCs w:val="28"/>
          <w:lang w:eastAsia="ru-RU"/>
        </w:rPr>
        <w:t xml:space="preserve"> Ершов</w:t>
      </w:r>
      <w:r w:rsidR="00F505F9" w:rsidRPr="004921BB">
        <w:rPr>
          <w:sz w:val="28"/>
          <w:szCs w:val="28"/>
          <w:lang w:eastAsia="ru-RU"/>
        </w:rPr>
        <w:t>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B3D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-</w:t>
      </w:r>
      <w:r w:rsidR="00F505F9" w:rsidRPr="004921BB">
        <w:rPr>
          <w:sz w:val="28"/>
          <w:szCs w:val="28"/>
          <w:lang w:eastAsia="ru-RU"/>
        </w:rPr>
        <w:t xml:space="preserve"> пояснительная записка к проекту</w:t>
      </w:r>
      <w:r>
        <w:rPr>
          <w:sz w:val="28"/>
          <w:szCs w:val="28"/>
          <w:lang w:eastAsia="ru-RU"/>
        </w:rPr>
        <w:t xml:space="preserve"> местного </w:t>
      </w:r>
      <w:r w:rsidR="001B3D32">
        <w:rPr>
          <w:sz w:val="28"/>
          <w:szCs w:val="28"/>
          <w:lang w:eastAsia="ru-RU"/>
        </w:rPr>
        <w:t xml:space="preserve"> бюджета</w:t>
      </w:r>
      <w:r w:rsidR="00F505F9" w:rsidRPr="004921BB">
        <w:rPr>
          <w:sz w:val="28"/>
          <w:szCs w:val="28"/>
          <w:lang w:eastAsia="ru-RU"/>
        </w:rPr>
        <w:t>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методики (проекты методик) и расчеты распределения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межбюджетных трансфертов;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B3D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-</w:t>
      </w:r>
      <w:r w:rsidR="00F505F9" w:rsidRPr="004921BB">
        <w:rPr>
          <w:sz w:val="28"/>
          <w:szCs w:val="28"/>
          <w:lang w:eastAsia="ru-RU"/>
        </w:rPr>
        <w:t xml:space="preserve"> верхний предел муниципального долга муниципального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образования город </w:t>
      </w:r>
      <w:r>
        <w:rPr>
          <w:sz w:val="28"/>
          <w:szCs w:val="28"/>
          <w:lang w:eastAsia="ru-RU"/>
        </w:rPr>
        <w:t xml:space="preserve"> Ершов </w:t>
      </w:r>
      <w:r w:rsidR="00F505F9" w:rsidRPr="004921BB">
        <w:rPr>
          <w:sz w:val="28"/>
          <w:szCs w:val="28"/>
          <w:lang w:eastAsia="ru-RU"/>
        </w:rPr>
        <w:t xml:space="preserve"> на 1-е января года, следующего за очередным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финансовым годом и каждым годом планового периода, с указанием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верхнего предела долга по муниципальным гарантиям муниципального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образования город </w:t>
      </w:r>
      <w:r>
        <w:rPr>
          <w:sz w:val="28"/>
          <w:szCs w:val="28"/>
          <w:lang w:eastAsia="ru-RU"/>
        </w:rPr>
        <w:t xml:space="preserve"> Ершов</w:t>
      </w:r>
      <w:r w:rsidR="00F505F9" w:rsidRPr="004921BB">
        <w:rPr>
          <w:sz w:val="28"/>
          <w:szCs w:val="28"/>
          <w:lang w:eastAsia="ru-RU"/>
        </w:rPr>
        <w:t>;</w:t>
      </w:r>
    </w:p>
    <w:p w:rsidR="00F505F9" w:rsidRPr="004921BB" w:rsidRDefault="0061576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B3D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-</w:t>
      </w:r>
      <w:r w:rsidR="00F505F9" w:rsidRPr="004921BB">
        <w:rPr>
          <w:sz w:val="28"/>
          <w:szCs w:val="28"/>
          <w:lang w:eastAsia="ru-RU"/>
        </w:rPr>
        <w:t xml:space="preserve"> оценка ожидаемого исполнения </w:t>
      </w:r>
      <w:r>
        <w:rPr>
          <w:sz w:val="28"/>
          <w:szCs w:val="28"/>
          <w:lang w:eastAsia="ru-RU"/>
        </w:rPr>
        <w:t xml:space="preserve">местного </w:t>
      </w:r>
      <w:r w:rsidR="00F505F9" w:rsidRPr="004921BB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на текущий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финансовый год;</w:t>
      </w:r>
    </w:p>
    <w:p w:rsidR="00F505F9" w:rsidRPr="004921BB" w:rsidRDefault="0061576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B3D3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</w:t>
      </w:r>
      <w:r w:rsidR="00F505F9" w:rsidRPr="004921BB">
        <w:rPr>
          <w:sz w:val="28"/>
          <w:szCs w:val="28"/>
          <w:lang w:eastAsia="ru-RU"/>
        </w:rPr>
        <w:t xml:space="preserve"> предложенные Советом </w:t>
      </w:r>
      <w:r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F505F9" w:rsidRPr="004921BB">
        <w:rPr>
          <w:sz w:val="28"/>
          <w:szCs w:val="28"/>
          <w:lang w:eastAsia="ru-RU"/>
        </w:rPr>
        <w:t xml:space="preserve"> проекты бюджетных</w:t>
      </w:r>
      <w:r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смет указанного органа, представляемые в случае возникновения</w:t>
      </w:r>
    </w:p>
    <w:p w:rsidR="00F505F9" w:rsidRPr="0061576D" w:rsidRDefault="00F505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921BB">
        <w:rPr>
          <w:sz w:val="28"/>
          <w:szCs w:val="28"/>
          <w:lang w:eastAsia="ru-RU"/>
        </w:rPr>
        <w:t xml:space="preserve">разногласий с финансовым </w:t>
      </w:r>
      <w:r w:rsidRPr="0061576D">
        <w:rPr>
          <w:sz w:val="28"/>
          <w:szCs w:val="28"/>
          <w:lang w:eastAsia="ru-RU"/>
        </w:rPr>
        <w:t xml:space="preserve">органом </w:t>
      </w:r>
      <w:r w:rsidR="0061576D" w:rsidRPr="0061576D">
        <w:rPr>
          <w:sz w:val="28"/>
          <w:szCs w:val="28"/>
          <w:lang w:eastAsia="ru-RU"/>
        </w:rPr>
        <w:t xml:space="preserve"> </w:t>
      </w:r>
      <w:r w:rsidRPr="0061576D">
        <w:rPr>
          <w:sz w:val="28"/>
          <w:szCs w:val="28"/>
          <w:lang w:eastAsia="ru-RU"/>
        </w:rPr>
        <w:t xml:space="preserve"> в отношении указанных бюджетных смет</w:t>
      </w:r>
      <w:r>
        <w:rPr>
          <w:rFonts w:ascii="CIDFont+F2" w:hAnsi="CIDFont+F2" w:cs="CIDFont+F2"/>
          <w:sz w:val="28"/>
          <w:szCs w:val="28"/>
          <w:lang w:eastAsia="ru-RU"/>
        </w:rPr>
        <w:t>;</w:t>
      </w:r>
    </w:p>
    <w:p w:rsidR="00F505F9" w:rsidRPr="00175CF9" w:rsidRDefault="00175C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CIDFont+F2" w:hAnsi="CIDFont+F2" w:cs="CIDFont+F2"/>
          <w:sz w:val="28"/>
          <w:szCs w:val="28"/>
          <w:lang w:eastAsia="ru-RU"/>
        </w:rPr>
        <w:t xml:space="preserve">    </w:t>
      </w:r>
      <w:r w:rsidR="001B3D32">
        <w:rPr>
          <w:rFonts w:ascii="CIDFont+F2" w:hAnsi="CIDFont+F2" w:cs="CIDFont+F2"/>
          <w:sz w:val="28"/>
          <w:szCs w:val="28"/>
          <w:lang w:eastAsia="ru-RU"/>
        </w:rPr>
        <w:t xml:space="preserve">  </w:t>
      </w:r>
      <w:r>
        <w:rPr>
          <w:rFonts w:ascii="CIDFont+F2" w:hAnsi="CIDFont+F2" w:cs="CIDFont+F2"/>
          <w:sz w:val="28"/>
          <w:szCs w:val="28"/>
          <w:lang w:eastAsia="ru-RU"/>
        </w:rPr>
        <w:t>-</w:t>
      </w:r>
      <w:r w:rsidR="00F505F9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="00F505F9" w:rsidRPr="00175CF9">
        <w:rPr>
          <w:sz w:val="28"/>
          <w:szCs w:val="28"/>
          <w:lang w:eastAsia="ru-RU"/>
        </w:rPr>
        <w:t xml:space="preserve">еестры источников доходов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="00F505F9" w:rsidRPr="00175CF9">
        <w:rPr>
          <w:sz w:val="28"/>
          <w:szCs w:val="28"/>
          <w:lang w:eastAsia="ru-RU"/>
        </w:rPr>
        <w:t>, разработанные в соответствии с порядком</w:t>
      </w:r>
      <w:r>
        <w:rPr>
          <w:sz w:val="28"/>
          <w:szCs w:val="28"/>
          <w:lang w:eastAsia="ru-RU"/>
        </w:rPr>
        <w:t>;</w:t>
      </w:r>
    </w:p>
    <w:p w:rsidR="00146458" w:rsidRPr="00175CF9" w:rsidRDefault="00175C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21800">
        <w:rPr>
          <w:sz w:val="28"/>
          <w:szCs w:val="28"/>
          <w:lang w:eastAsia="ru-RU"/>
        </w:rPr>
        <w:t>2.</w:t>
      </w:r>
      <w:r w:rsidR="001B3D32">
        <w:rPr>
          <w:sz w:val="28"/>
          <w:szCs w:val="28"/>
          <w:lang w:eastAsia="ru-RU"/>
        </w:rPr>
        <w:t xml:space="preserve"> </w:t>
      </w:r>
      <w:proofErr w:type="gramStart"/>
      <w:r w:rsidR="00F505F9" w:rsidRPr="00175CF9">
        <w:rPr>
          <w:sz w:val="28"/>
          <w:szCs w:val="28"/>
          <w:lang w:eastAsia="ru-RU"/>
        </w:rPr>
        <w:t>В случае если в очередном финансовом году общий объем</w:t>
      </w:r>
      <w:r w:rsidR="006C17A0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расходов недостаточен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 xml:space="preserve"> для финансового обеспечения, установленных</w:t>
      </w:r>
      <w:r w:rsidR="006C17A0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 xml:space="preserve">решением Совета </w:t>
      </w:r>
      <w:r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F505F9" w:rsidRPr="00175CF9">
        <w:rPr>
          <w:sz w:val="28"/>
          <w:szCs w:val="28"/>
          <w:lang w:eastAsia="ru-RU"/>
        </w:rPr>
        <w:t xml:space="preserve"> расходных обязательств муниципального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образования город</w:t>
      </w:r>
      <w:r w:rsidR="001B3D32">
        <w:rPr>
          <w:sz w:val="28"/>
          <w:szCs w:val="28"/>
          <w:lang w:eastAsia="ru-RU"/>
        </w:rPr>
        <w:t xml:space="preserve"> Ершов</w:t>
      </w:r>
      <w:r w:rsidR="00F505F9" w:rsidRPr="00175CF9">
        <w:rPr>
          <w:sz w:val="28"/>
          <w:szCs w:val="28"/>
          <w:lang w:eastAsia="ru-RU"/>
        </w:rPr>
        <w:t>,</w:t>
      </w:r>
      <w:r w:rsidR="001B3D32">
        <w:rPr>
          <w:sz w:val="28"/>
          <w:szCs w:val="28"/>
          <w:lang w:eastAsia="ru-RU"/>
        </w:rPr>
        <w:t xml:space="preserve"> </w:t>
      </w:r>
      <w:r w:rsidRPr="00175CF9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>
        <w:rPr>
          <w:color w:val="FF0000"/>
          <w:sz w:val="28"/>
          <w:szCs w:val="28"/>
          <w:lang w:eastAsia="ru-RU"/>
        </w:rPr>
        <w:t>и</w:t>
      </w:r>
      <w:r w:rsidRPr="00175CF9">
        <w:rPr>
          <w:color w:val="FF0000"/>
          <w:sz w:val="28"/>
          <w:szCs w:val="28"/>
          <w:lang w:eastAsia="ru-RU"/>
        </w:rPr>
        <w:t xml:space="preserve">сполнительно </w:t>
      </w:r>
      <w:r w:rsidRPr="00175CF9">
        <w:rPr>
          <w:color w:val="FF0000"/>
          <w:sz w:val="28"/>
          <w:szCs w:val="28"/>
        </w:rPr>
        <w:t>-</w:t>
      </w:r>
      <w:r w:rsidR="001B3D32">
        <w:rPr>
          <w:color w:val="FF0000"/>
          <w:sz w:val="28"/>
          <w:szCs w:val="28"/>
        </w:rPr>
        <w:t xml:space="preserve"> </w:t>
      </w:r>
      <w:r w:rsidRPr="00175CF9">
        <w:rPr>
          <w:color w:val="FF0000"/>
          <w:sz w:val="28"/>
          <w:szCs w:val="28"/>
        </w:rPr>
        <w:t>распорядительный орган  местного самоуправления</w:t>
      </w:r>
      <w:r>
        <w:t xml:space="preserve"> </w:t>
      </w:r>
      <w:r w:rsidR="00F505F9" w:rsidRPr="00175CF9">
        <w:rPr>
          <w:sz w:val="28"/>
          <w:szCs w:val="28"/>
          <w:lang w:eastAsia="ru-RU"/>
        </w:rPr>
        <w:t xml:space="preserve"> вносит в Совет </w:t>
      </w:r>
      <w:r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="00F505F9" w:rsidRPr="00175CF9">
        <w:rPr>
          <w:sz w:val="28"/>
          <w:szCs w:val="28"/>
          <w:lang w:eastAsia="ru-RU"/>
        </w:rPr>
        <w:t xml:space="preserve"> проекты решений об изменении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сроков вступления в силу (приостановления действия) в очередном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 xml:space="preserve">финансовом году отдельных </w:t>
      </w:r>
      <w:r>
        <w:rPr>
          <w:sz w:val="28"/>
          <w:szCs w:val="28"/>
          <w:lang w:eastAsia="ru-RU"/>
        </w:rPr>
        <w:t xml:space="preserve">  </w:t>
      </w:r>
      <w:r w:rsidR="00F505F9" w:rsidRPr="00175CF9">
        <w:rPr>
          <w:sz w:val="28"/>
          <w:szCs w:val="28"/>
          <w:lang w:eastAsia="ru-RU"/>
        </w:rPr>
        <w:t>пунктов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решений,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не обеспеченных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источниками финансирования</w:t>
      </w:r>
      <w:proofErr w:type="gramEnd"/>
      <w:r w:rsidR="00F505F9" w:rsidRPr="00175CF9">
        <w:rPr>
          <w:sz w:val="28"/>
          <w:szCs w:val="28"/>
          <w:lang w:eastAsia="ru-RU"/>
        </w:rPr>
        <w:t xml:space="preserve"> в очередном финансовом году</w:t>
      </w:r>
      <w:r>
        <w:rPr>
          <w:sz w:val="28"/>
          <w:szCs w:val="28"/>
          <w:lang w:eastAsia="ru-RU"/>
        </w:rPr>
        <w:t>.</w:t>
      </w:r>
    </w:p>
    <w:p w:rsidR="001B3D32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D59A9" w:rsidRPr="000D59A9">
        <w:rPr>
          <w:sz w:val="28"/>
          <w:szCs w:val="28"/>
          <w:lang w:eastAsia="ru-RU"/>
        </w:rPr>
        <w:t xml:space="preserve"> </w:t>
      </w:r>
    </w:p>
    <w:p w:rsidR="000D59A9" w:rsidRDefault="00050DEA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="000D59A9" w:rsidRPr="000D59A9">
        <w:rPr>
          <w:b/>
          <w:sz w:val="28"/>
          <w:szCs w:val="28"/>
          <w:lang w:eastAsia="ru-RU"/>
        </w:rPr>
        <w:t xml:space="preserve">Статья </w:t>
      </w:r>
      <w:r w:rsidR="00B7438E">
        <w:rPr>
          <w:b/>
          <w:sz w:val="28"/>
          <w:szCs w:val="28"/>
          <w:lang w:eastAsia="ru-RU"/>
        </w:rPr>
        <w:t>1</w:t>
      </w:r>
      <w:r w:rsidR="001B3D32">
        <w:rPr>
          <w:b/>
          <w:sz w:val="28"/>
          <w:szCs w:val="28"/>
          <w:lang w:eastAsia="ru-RU"/>
        </w:rPr>
        <w:t>6</w:t>
      </w:r>
      <w:r w:rsidR="00B7438E">
        <w:rPr>
          <w:b/>
          <w:sz w:val="28"/>
          <w:szCs w:val="28"/>
          <w:lang w:eastAsia="ru-RU"/>
        </w:rPr>
        <w:t>.</w:t>
      </w:r>
      <w:r w:rsidR="000D59A9" w:rsidRPr="000D59A9">
        <w:rPr>
          <w:b/>
          <w:sz w:val="28"/>
          <w:szCs w:val="28"/>
          <w:lang w:eastAsia="ru-RU"/>
        </w:rPr>
        <w:t xml:space="preserve"> Внесение изменений в решение о местном бюджете</w:t>
      </w:r>
    </w:p>
    <w:p w:rsidR="001B3D32" w:rsidRPr="000D59A9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0D59A9" w:rsidRPr="00175CF9" w:rsidRDefault="000D59A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0D59A9">
        <w:rPr>
          <w:sz w:val="28"/>
          <w:szCs w:val="28"/>
          <w:lang w:eastAsia="ru-RU"/>
        </w:rPr>
        <w:t xml:space="preserve"> Проекты решений о внесении изменений в решение Совета </w:t>
      </w:r>
      <w:r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0D59A9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 местном </w:t>
      </w:r>
      <w:r w:rsidRPr="000D59A9">
        <w:rPr>
          <w:sz w:val="28"/>
          <w:szCs w:val="28"/>
          <w:lang w:eastAsia="ru-RU"/>
        </w:rPr>
        <w:t xml:space="preserve">бюджете 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 xml:space="preserve"> на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>текущий финансовый год и плановый период по всем вопросам, являющимся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>предметом правового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>регулирования указанного решения, представляются в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 xml:space="preserve">Совет </w:t>
      </w:r>
      <w:r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0D59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color w:val="FF0000"/>
          <w:sz w:val="28"/>
          <w:szCs w:val="28"/>
          <w:lang w:eastAsia="ru-RU"/>
        </w:rPr>
        <w:t>и</w:t>
      </w:r>
      <w:r w:rsidRPr="00175CF9">
        <w:rPr>
          <w:color w:val="FF0000"/>
          <w:sz w:val="28"/>
          <w:szCs w:val="28"/>
          <w:lang w:eastAsia="ru-RU"/>
        </w:rPr>
        <w:t xml:space="preserve">сполнительно </w:t>
      </w:r>
      <w:r w:rsidRPr="00175CF9">
        <w:rPr>
          <w:color w:val="FF0000"/>
          <w:sz w:val="28"/>
          <w:szCs w:val="28"/>
        </w:rPr>
        <w:t>-</w:t>
      </w:r>
      <w:r w:rsidR="001B3D3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распорядительным</w:t>
      </w:r>
      <w:r w:rsidRPr="00175CF9">
        <w:rPr>
          <w:color w:val="FF0000"/>
          <w:sz w:val="28"/>
          <w:szCs w:val="28"/>
        </w:rPr>
        <w:t xml:space="preserve"> орган</w:t>
      </w:r>
      <w:r>
        <w:rPr>
          <w:color w:val="FF0000"/>
          <w:sz w:val="28"/>
          <w:szCs w:val="28"/>
        </w:rPr>
        <w:t>ом</w:t>
      </w:r>
      <w:r w:rsidRPr="00175CF9">
        <w:rPr>
          <w:color w:val="FF0000"/>
          <w:sz w:val="28"/>
          <w:szCs w:val="28"/>
        </w:rPr>
        <w:t xml:space="preserve"> местного самоуправления</w:t>
      </w:r>
      <w:r>
        <w:t xml:space="preserve">. </w:t>
      </w:r>
      <w:r>
        <w:rPr>
          <w:rFonts w:ascii="CIDFont+F2" w:hAnsi="CIDFont+F2" w:cs="CIDFont+F2"/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</w:p>
    <w:p w:rsidR="00146458" w:rsidRDefault="000D59A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0D59A9">
        <w:rPr>
          <w:sz w:val="28"/>
          <w:szCs w:val="28"/>
          <w:lang w:eastAsia="ru-RU"/>
        </w:rPr>
        <w:t xml:space="preserve"> Указанные проекты решений рассматриваются на ближайшем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 xml:space="preserve">заседании Совета </w:t>
      </w:r>
      <w:r>
        <w:rPr>
          <w:sz w:val="28"/>
          <w:szCs w:val="28"/>
          <w:lang w:eastAsia="ru-RU"/>
        </w:rPr>
        <w:t xml:space="preserve"> мун</w:t>
      </w:r>
      <w:r w:rsidR="00042C55">
        <w:rPr>
          <w:sz w:val="28"/>
          <w:szCs w:val="28"/>
          <w:lang w:eastAsia="ru-RU"/>
        </w:rPr>
        <w:t>ици</w:t>
      </w:r>
      <w:r>
        <w:rPr>
          <w:sz w:val="28"/>
          <w:szCs w:val="28"/>
          <w:lang w:eastAsia="ru-RU"/>
        </w:rPr>
        <w:t>пального образован</w:t>
      </w:r>
      <w:r w:rsidR="00B7438E">
        <w:rPr>
          <w:sz w:val="28"/>
          <w:szCs w:val="28"/>
          <w:lang w:eastAsia="ru-RU"/>
        </w:rPr>
        <w:t>ия город Ершов</w:t>
      </w:r>
      <w:r w:rsidR="001B3D32">
        <w:rPr>
          <w:sz w:val="28"/>
          <w:szCs w:val="28"/>
          <w:lang w:eastAsia="ru-RU"/>
        </w:rPr>
        <w:t>.</w:t>
      </w:r>
    </w:p>
    <w:p w:rsidR="001B3D32" w:rsidRPr="00B7438E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CB2962" w:rsidRDefault="001B3D32" w:rsidP="004E5209">
      <w:pPr>
        <w:pStyle w:val="a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B2962" w:rsidRPr="00B7438E">
        <w:rPr>
          <w:b/>
          <w:bCs/>
          <w:sz w:val="28"/>
          <w:szCs w:val="28"/>
        </w:rPr>
        <w:t>Статья 1</w:t>
      </w:r>
      <w:r>
        <w:rPr>
          <w:b/>
          <w:bCs/>
          <w:sz w:val="28"/>
          <w:szCs w:val="28"/>
        </w:rPr>
        <w:t>7</w:t>
      </w:r>
      <w:r w:rsidR="00CB2962" w:rsidRPr="00B7438E">
        <w:rPr>
          <w:b/>
          <w:bCs/>
          <w:color w:val="000080"/>
          <w:sz w:val="28"/>
          <w:szCs w:val="28"/>
        </w:rPr>
        <w:t>.</w:t>
      </w:r>
      <w:r w:rsidR="00CB2962" w:rsidRPr="00B7438E">
        <w:rPr>
          <w:b/>
          <w:sz w:val="28"/>
          <w:szCs w:val="28"/>
        </w:rPr>
        <w:t xml:space="preserve"> Публичное обсуждение проекта решения о местном бюджете и его опубликование</w:t>
      </w:r>
      <w:r>
        <w:rPr>
          <w:b/>
          <w:sz w:val="28"/>
          <w:szCs w:val="28"/>
        </w:rPr>
        <w:t xml:space="preserve"> </w:t>
      </w:r>
      <w:r w:rsidR="00CB2962" w:rsidRPr="00B7438E">
        <w:rPr>
          <w:b/>
          <w:sz w:val="28"/>
          <w:szCs w:val="28"/>
        </w:rPr>
        <w:t>(обнародование)</w:t>
      </w:r>
    </w:p>
    <w:p w:rsidR="001B3D32" w:rsidRPr="00B7438E" w:rsidRDefault="001B3D32" w:rsidP="004E5209">
      <w:pPr>
        <w:pStyle w:val="af"/>
        <w:jc w:val="both"/>
        <w:rPr>
          <w:b/>
          <w:sz w:val="28"/>
          <w:szCs w:val="28"/>
        </w:rPr>
      </w:pPr>
    </w:p>
    <w:p w:rsidR="00F822F5" w:rsidRDefault="00D8578D" w:rsidP="004E520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822F5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Ершов  о местном бюджете подлежит официальному опубликованию, и по нему проводятся публ</w:t>
      </w:r>
      <w:r>
        <w:rPr>
          <w:rFonts w:ascii="Times New Roman" w:hAnsi="Times New Roman" w:cs="Times New Roman"/>
          <w:sz w:val="28"/>
          <w:szCs w:val="28"/>
        </w:rPr>
        <w:t xml:space="preserve">ичные слушания в порядке </w:t>
      </w:r>
      <w:r w:rsidR="00F822F5">
        <w:rPr>
          <w:rFonts w:ascii="Times New Roman" w:hAnsi="Times New Roman" w:cs="Times New Roman"/>
          <w:sz w:val="28"/>
          <w:szCs w:val="28"/>
        </w:rPr>
        <w:t>установленным Положением о публичных слушаниях в муниципальном образовании город Ершов.</w:t>
      </w:r>
    </w:p>
    <w:p w:rsidR="00CB2962" w:rsidRPr="00B7438E" w:rsidRDefault="00F822F5" w:rsidP="004E5209">
      <w:pPr>
        <w:pStyle w:val="ConsPlusNormal"/>
        <w:widowControl/>
        <w:spacing w:line="235" w:lineRule="auto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</w:t>
      </w:r>
      <w:r w:rsidR="00CB2962">
        <w:t xml:space="preserve">                       </w:t>
      </w:r>
      <w:r w:rsidR="00CB2962">
        <w:rPr>
          <w:b/>
          <w:bCs/>
          <w:color w:val="000000"/>
        </w:rPr>
        <w:t xml:space="preserve"> </w:t>
      </w:r>
    </w:p>
    <w:p w:rsidR="00CB2962" w:rsidRDefault="001B3D32" w:rsidP="004E5209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B7438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  <w:r w:rsidR="00CB2962" w:rsidRPr="00B7438E">
        <w:rPr>
          <w:b/>
          <w:sz w:val="28"/>
          <w:szCs w:val="28"/>
        </w:rPr>
        <w:t>. Условия, когда местный бюджет не</w:t>
      </w:r>
      <w:r>
        <w:rPr>
          <w:b/>
          <w:sz w:val="28"/>
          <w:szCs w:val="28"/>
        </w:rPr>
        <w:t xml:space="preserve"> принят до 1 января </w:t>
      </w:r>
      <w:r w:rsidR="00CB2962" w:rsidRPr="00B7438E">
        <w:rPr>
          <w:b/>
          <w:sz w:val="28"/>
          <w:szCs w:val="28"/>
        </w:rPr>
        <w:t>финансового года</w:t>
      </w:r>
    </w:p>
    <w:p w:rsidR="001B3D32" w:rsidRPr="00B7438E" w:rsidRDefault="001B3D32" w:rsidP="004E5209">
      <w:pPr>
        <w:pStyle w:val="af"/>
        <w:jc w:val="both"/>
        <w:rPr>
          <w:b/>
          <w:sz w:val="28"/>
          <w:szCs w:val="28"/>
        </w:rPr>
      </w:pPr>
    </w:p>
    <w:p w:rsidR="00CB2962" w:rsidRPr="00B7438E" w:rsidRDefault="00CB2962" w:rsidP="004E5209">
      <w:pPr>
        <w:pStyle w:val="af"/>
        <w:jc w:val="both"/>
        <w:rPr>
          <w:sz w:val="28"/>
          <w:szCs w:val="28"/>
        </w:rPr>
      </w:pPr>
      <w:r w:rsidRPr="00B7438E">
        <w:rPr>
          <w:sz w:val="28"/>
          <w:szCs w:val="28"/>
        </w:rPr>
        <w:t>В случае непринятия решения о местном бюджете до 1 января финансового года финансирование расходов местного бюджета осуществляется в порядке, установленной статьей 190 Бюджетного кодекса Российской Федерации.</w:t>
      </w:r>
    </w:p>
    <w:p w:rsidR="001B3D32" w:rsidRDefault="00FD76D4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D76D4" w:rsidRPr="00B7438E" w:rsidRDefault="00B7438E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1B3D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FD76D4">
        <w:rPr>
          <w:b/>
          <w:sz w:val="28"/>
          <w:szCs w:val="28"/>
        </w:rPr>
        <w:t xml:space="preserve"> </w:t>
      </w:r>
      <w:r w:rsidR="00FD76D4" w:rsidRPr="00B7438E">
        <w:rPr>
          <w:b/>
          <w:sz w:val="28"/>
          <w:szCs w:val="28"/>
          <w:lang w:eastAsia="ru-RU"/>
        </w:rPr>
        <w:t>Составление и представление бюджетной отчетности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A42A6">
        <w:rPr>
          <w:sz w:val="28"/>
          <w:szCs w:val="28"/>
          <w:lang w:eastAsia="ru-RU"/>
        </w:rPr>
        <w:t>1.</w:t>
      </w:r>
      <w:r w:rsidRPr="00FD76D4">
        <w:rPr>
          <w:sz w:val="28"/>
          <w:szCs w:val="28"/>
          <w:lang w:eastAsia="ru-RU"/>
        </w:rPr>
        <w:t xml:space="preserve"> Составление бюджетной отчетности осуществляется в порядке и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>сроки, у</w:t>
      </w:r>
      <w:r w:rsidR="001B3D32">
        <w:rPr>
          <w:sz w:val="28"/>
          <w:szCs w:val="28"/>
          <w:lang w:eastAsia="ru-RU"/>
        </w:rPr>
        <w:t>становленные финансовым органом</w:t>
      </w:r>
      <w:r w:rsidRPr="00FD76D4">
        <w:rPr>
          <w:sz w:val="28"/>
          <w:szCs w:val="28"/>
          <w:lang w:eastAsia="ru-RU"/>
        </w:rPr>
        <w:t>, с учетом требований действующего</w:t>
      </w:r>
      <w:r w:rsidR="001B3D32"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>законодательства.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A42A6">
        <w:rPr>
          <w:sz w:val="28"/>
          <w:szCs w:val="28"/>
          <w:lang w:eastAsia="ru-RU"/>
        </w:rPr>
        <w:t>2.</w:t>
      </w:r>
      <w:r w:rsidRPr="00FD76D4">
        <w:rPr>
          <w:sz w:val="28"/>
          <w:szCs w:val="28"/>
          <w:lang w:eastAsia="ru-RU"/>
        </w:rPr>
        <w:t xml:space="preserve"> Бюджетная отчетность об исполнении </w:t>
      </w:r>
      <w:r>
        <w:rPr>
          <w:sz w:val="28"/>
          <w:szCs w:val="28"/>
          <w:lang w:eastAsia="ru-RU"/>
        </w:rPr>
        <w:t xml:space="preserve">местного </w:t>
      </w:r>
      <w:r w:rsidRPr="00FD76D4">
        <w:rPr>
          <w:sz w:val="28"/>
          <w:szCs w:val="28"/>
          <w:lang w:eastAsia="ru-RU"/>
        </w:rPr>
        <w:t xml:space="preserve">бюджета составляется финансовым органом 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 на основании сводной бюджетной отчетности</w:t>
      </w:r>
      <w:r w:rsidR="001B3D32"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главных распорядителей средств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Pr="00FD76D4">
        <w:rPr>
          <w:sz w:val="28"/>
          <w:szCs w:val="28"/>
          <w:lang w:eastAsia="ru-RU"/>
        </w:rPr>
        <w:t>, главных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администраторов доходов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Pr="00FD76D4">
        <w:rPr>
          <w:sz w:val="28"/>
          <w:szCs w:val="28"/>
          <w:lang w:eastAsia="ru-RU"/>
        </w:rPr>
        <w:t>, главных администраторов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источников финансирования дефицита </w:t>
      </w:r>
      <w:r>
        <w:rPr>
          <w:sz w:val="28"/>
          <w:szCs w:val="28"/>
          <w:lang w:eastAsia="ru-RU"/>
        </w:rPr>
        <w:t xml:space="preserve">местного </w:t>
      </w:r>
      <w:r w:rsidRPr="00FD76D4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Pr="00FD76D4">
        <w:rPr>
          <w:sz w:val="28"/>
          <w:szCs w:val="28"/>
          <w:lang w:eastAsia="ru-RU"/>
        </w:rPr>
        <w:t xml:space="preserve"> главные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>администраторы бюджетных средств).</w:t>
      </w:r>
    </w:p>
    <w:p w:rsidR="00B7438E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A42A6">
        <w:rPr>
          <w:sz w:val="28"/>
          <w:szCs w:val="28"/>
          <w:lang w:eastAsia="ru-RU"/>
        </w:rPr>
        <w:t>3.</w:t>
      </w:r>
      <w:r w:rsidR="00FD76D4" w:rsidRPr="00FD76D4">
        <w:rPr>
          <w:sz w:val="28"/>
          <w:szCs w:val="28"/>
          <w:lang w:eastAsia="ru-RU"/>
        </w:rPr>
        <w:t xml:space="preserve"> Бюджетная отчетность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является годовой. Отчет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  является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ежеквартальным.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A42A6">
        <w:rPr>
          <w:sz w:val="28"/>
          <w:szCs w:val="28"/>
          <w:lang w:eastAsia="ru-RU"/>
        </w:rPr>
        <w:t>4.</w:t>
      </w:r>
      <w:r w:rsidR="00FD76D4" w:rsidRPr="00FD76D4">
        <w:rPr>
          <w:sz w:val="28"/>
          <w:szCs w:val="28"/>
          <w:lang w:eastAsia="ru-RU"/>
        </w:rPr>
        <w:t xml:space="preserve"> Отчеты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 за первый квартал,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полугодие и девять месяцев текущего финансового года составляются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финансовым органом,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утверждаются </w:t>
      </w:r>
      <w:r w:rsidR="00FD76D4">
        <w:rPr>
          <w:sz w:val="28"/>
          <w:szCs w:val="28"/>
          <w:lang w:eastAsia="ru-RU"/>
        </w:rPr>
        <w:t xml:space="preserve">руководителем </w:t>
      </w:r>
      <w:r w:rsidR="00FD76D4">
        <w:rPr>
          <w:color w:val="FF0000"/>
          <w:sz w:val="28"/>
          <w:szCs w:val="28"/>
          <w:lang w:eastAsia="ru-RU"/>
        </w:rPr>
        <w:t>и</w:t>
      </w:r>
      <w:r w:rsidR="00FD76D4" w:rsidRPr="00175CF9">
        <w:rPr>
          <w:color w:val="FF0000"/>
          <w:sz w:val="28"/>
          <w:szCs w:val="28"/>
          <w:lang w:eastAsia="ru-RU"/>
        </w:rPr>
        <w:t xml:space="preserve">сполнительно </w:t>
      </w:r>
      <w:r w:rsidR="00FD76D4" w:rsidRPr="00175CF9">
        <w:rPr>
          <w:color w:val="FF0000"/>
          <w:sz w:val="28"/>
          <w:szCs w:val="28"/>
        </w:rPr>
        <w:t>-</w:t>
      </w:r>
      <w:r w:rsidR="001B3D32">
        <w:rPr>
          <w:color w:val="FF0000"/>
          <w:sz w:val="28"/>
          <w:szCs w:val="28"/>
        </w:rPr>
        <w:t xml:space="preserve"> </w:t>
      </w:r>
      <w:r w:rsidR="00FD76D4" w:rsidRPr="00175CF9">
        <w:rPr>
          <w:color w:val="FF0000"/>
          <w:sz w:val="28"/>
          <w:szCs w:val="28"/>
        </w:rPr>
        <w:t>распорядительный орган  местного самоуправления</w:t>
      </w:r>
      <w:r w:rsidR="001B3D32">
        <w:t xml:space="preserve"> </w:t>
      </w:r>
      <w:r w:rsidR="00FD76D4" w:rsidRPr="00FD76D4">
        <w:rPr>
          <w:sz w:val="28"/>
          <w:szCs w:val="28"/>
          <w:lang w:eastAsia="ru-RU"/>
        </w:rPr>
        <w:t xml:space="preserve">и направляются в Совет </w:t>
      </w:r>
      <w:r w:rsidR="00FD76D4">
        <w:rPr>
          <w:sz w:val="28"/>
          <w:szCs w:val="28"/>
          <w:lang w:eastAsia="ru-RU"/>
        </w:rPr>
        <w:t>муниципального образования город Ершов</w:t>
      </w:r>
      <w:r w:rsidR="00FD76D4" w:rsidRPr="00FD76D4">
        <w:rPr>
          <w:sz w:val="28"/>
          <w:szCs w:val="28"/>
          <w:lang w:eastAsia="ru-RU"/>
        </w:rPr>
        <w:t xml:space="preserve"> и Контрольно-счетный орган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муниципального образования город </w:t>
      </w:r>
      <w:r w:rsidR="00FD76D4">
        <w:rPr>
          <w:sz w:val="28"/>
          <w:szCs w:val="28"/>
          <w:lang w:eastAsia="ru-RU"/>
        </w:rPr>
        <w:t xml:space="preserve"> Ершов</w:t>
      </w:r>
      <w:r w:rsidR="00FD76D4" w:rsidRPr="00FD76D4">
        <w:rPr>
          <w:sz w:val="28"/>
          <w:szCs w:val="28"/>
          <w:lang w:eastAsia="ru-RU"/>
        </w:rPr>
        <w:t>.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FD76D4" w:rsidRPr="00FD76D4">
        <w:rPr>
          <w:sz w:val="28"/>
          <w:szCs w:val="28"/>
          <w:lang w:eastAsia="ru-RU"/>
        </w:rPr>
        <w:t xml:space="preserve"> </w:t>
      </w:r>
      <w:r w:rsidR="005A42A6">
        <w:rPr>
          <w:sz w:val="28"/>
          <w:szCs w:val="28"/>
          <w:lang w:eastAsia="ru-RU"/>
        </w:rPr>
        <w:t>5.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Ежеквартальные сведения о ходе исполнения </w:t>
      </w:r>
      <w:r w:rsidR="00FD76D4"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="00FD76D4" w:rsidRPr="00FD76D4">
        <w:rPr>
          <w:sz w:val="28"/>
          <w:szCs w:val="28"/>
          <w:lang w:eastAsia="ru-RU"/>
        </w:rPr>
        <w:t>,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численности муниципальных служащих муниципального образования город</w:t>
      </w:r>
      <w:r w:rsidR="001B3D32">
        <w:rPr>
          <w:sz w:val="28"/>
          <w:szCs w:val="28"/>
          <w:lang w:eastAsia="ru-RU"/>
        </w:rPr>
        <w:t xml:space="preserve">  </w:t>
      </w:r>
      <w:r w:rsidR="00FD76D4">
        <w:rPr>
          <w:sz w:val="28"/>
          <w:szCs w:val="28"/>
          <w:lang w:eastAsia="ru-RU"/>
        </w:rPr>
        <w:t>Ершов</w:t>
      </w:r>
      <w:r w:rsidR="00FD76D4" w:rsidRPr="00FD76D4">
        <w:rPr>
          <w:sz w:val="28"/>
          <w:szCs w:val="28"/>
          <w:lang w:eastAsia="ru-RU"/>
        </w:rPr>
        <w:t xml:space="preserve"> и работников муниципальных учреждений муниципального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образования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город </w:t>
      </w:r>
      <w:r w:rsidR="00FD76D4">
        <w:rPr>
          <w:sz w:val="28"/>
          <w:szCs w:val="28"/>
          <w:lang w:eastAsia="ru-RU"/>
        </w:rPr>
        <w:t xml:space="preserve"> Ершов</w:t>
      </w:r>
      <w:r w:rsidR="00FD76D4" w:rsidRPr="00FD76D4">
        <w:rPr>
          <w:sz w:val="28"/>
          <w:szCs w:val="28"/>
          <w:lang w:eastAsia="ru-RU"/>
        </w:rPr>
        <w:t>, фактических затратах на их денежное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содержание подлежат официальному опубликованию</w:t>
      </w:r>
      <w:r w:rsidR="001B3D32">
        <w:rPr>
          <w:sz w:val="28"/>
          <w:szCs w:val="28"/>
          <w:lang w:eastAsia="ru-RU"/>
        </w:rPr>
        <w:t xml:space="preserve"> </w:t>
      </w:r>
      <w:r w:rsidR="00FD76D4">
        <w:rPr>
          <w:sz w:val="28"/>
          <w:szCs w:val="28"/>
          <w:lang w:eastAsia="ru-RU"/>
        </w:rPr>
        <w:t>(обнародованию)</w:t>
      </w:r>
      <w:r w:rsidR="00FD76D4" w:rsidRPr="00FD76D4">
        <w:rPr>
          <w:sz w:val="28"/>
          <w:szCs w:val="28"/>
          <w:lang w:eastAsia="ru-RU"/>
        </w:rPr>
        <w:t>.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="001B3D32">
        <w:rPr>
          <w:b/>
          <w:sz w:val="28"/>
          <w:szCs w:val="28"/>
          <w:lang w:eastAsia="ru-RU"/>
        </w:rPr>
        <w:t>Статья 20</w:t>
      </w:r>
      <w:r w:rsidR="00FD76D4" w:rsidRPr="00FD76D4">
        <w:rPr>
          <w:b/>
          <w:sz w:val="28"/>
          <w:szCs w:val="28"/>
          <w:lang w:eastAsia="ru-RU"/>
        </w:rPr>
        <w:t>. Внешняя проверка годового отчета об исполнении местного бюджета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5A42A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 Годовой отчет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  до его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рассмотрения Советом </w:t>
      </w:r>
      <w:r w:rsidR="00FD76D4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="00FD76D4" w:rsidRPr="00FD76D4">
        <w:rPr>
          <w:sz w:val="28"/>
          <w:szCs w:val="28"/>
          <w:lang w:eastAsia="ru-RU"/>
        </w:rPr>
        <w:t xml:space="preserve"> подлежит внешней проверке, которая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включает внешнюю проверку бюджетной отчетности главных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администраторов бюджетных средств и подготовку заключения на годовой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отчет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="00FD76D4" w:rsidRPr="00FD76D4">
        <w:rPr>
          <w:sz w:val="28"/>
          <w:szCs w:val="28"/>
          <w:lang w:eastAsia="ru-RU"/>
        </w:rPr>
        <w:t>.</w:t>
      </w:r>
    </w:p>
    <w:p w:rsidR="00146458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5A42A6">
        <w:rPr>
          <w:sz w:val="28"/>
          <w:szCs w:val="28"/>
          <w:lang w:eastAsia="ru-RU"/>
        </w:rPr>
        <w:t>2.</w:t>
      </w:r>
      <w:r w:rsidR="00FD76D4" w:rsidRPr="00FD76D4">
        <w:rPr>
          <w:sz w:val="28"/>
          <w:szCs w:val="28"/>
          <w:lang w:eastAsia="ru-RU"/>
        </w:rPr>
        <w:t xml:space="preserve"> Внешняя проверка годового отчета об исполнении</w:t>
      </w:r>
      <w:r w:rsidR="00FD76D4">
        <w:rPr>
          <w:sz w:val="28"/>
          <w:szCs w:val="28"/>
          <w:lang w:eastAsia="ru-RU"/>
        </w:rPr>
        <w:t xml:space="preserve"> местного </w:t>
      </w:r>
      <w:r w:rsidR="00FD76D4" w:rsidRPr="00FD76D4">
        <w:rPr>
          <w:sz w:val="28"/>
          <w:szCs w:val="28"/>
          <w:lang w:eastAsia="ru-RU"/>
        </w:rPr>
        <w:t xml:space="preserve"> бюджета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 осуществляется Контрольно-счетным органом муниципального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образования город </w:t>
      </w:r>
      <w:r w:rsidR="00FD76D4">
        <w:rPr>
          <w:sz w:val="28"/>
          <w:szCs w:val="28"/>
          <w:lang w:eastAsia="ru-RU"/>
        </w:rPr>
        <w:t xml:space="preserve"> Ершов</w:t>
      </w:r>
      <w:r w:rsidR="00FD76D4" w:rsidRPr="00FD76D4">
        <w:rPr>
          <w:sz w:val="28"/>
          <w:szCs w:val="28"/>
          <w:lang w:eastAsia="ru-RU"/>
        </w:rPr>
        <w:t xml:space="preserve"> в порядке, установленном настоящей частью, с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соблюдением требований Бюджетного кодекса Российской Федерации.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601A1" w:rsidRPr="002601A1">
        <w:rPr>
          <w:sz w:val="28"/>
          <w:szCs w:val="28"/>
          <w:lang w:eastAsia="ru-RU"/>
        </w:rPr>
        <w:t xml:space="preserve"> </w:t>
      </w:r>
      <w:r w:rsidR="005A42A6">
        <w:rPr>
          <w:sz w:val="28"/>
          <w:szCs w:val="28"/>
          <w:lang w:eastAsia="ru-RU"/>
        </w:rPr>
        <w:t>3.</w:t>
      </w:r>
      <w:r w:rsidR="002601A1">
        <w:rPr>
          <w:sz w:val="28"/>
          <w:szCs w:val="28"/>
          <w:lang w:eastAsia="ru-RU"/>
        </w:rPr>
        <w:t>Исполнительно-распорядительный орган местного самоуправления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представляет в Контрольно-счетный орган муниципального образования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город </w:t>
      </w:r>
      <w:r w:rsidR="002601A1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 xml:space="preserve"> годовой отчет об исполнении</w:t>
      </w:r>
      <w:r w:rsidR="002601A1">
        <w:rPr>
          <w:sz w:val="28"/>
          <w:szCs w:val="28"/>
          <w:lang w:eastAsia="ru-RU"/>
        </w:rPr>
        <w:t xml:space="preserve"> местного </w:t>
      </w:r>
      <w:r w:rsidR="001B3D32">
        <w:rPr>
          <w:sz w:val="28"/>
          <w:szCs w:val="28"/>
          <w:lang w:eastAsia="ru-RU"/>
        </w:rPr>
        <w:t xml:space="preserve">бюджета </w:t>
      </w:r>
      <w:r w:rsidR="002601A1" w:rsidRPr="002601A1">
        <w:rPr>
          <w:sz w:val="28"/>
          <w:szCs w:val="28"/>
          <w:lang w:eastAsia="ru-RU"/>
        </w:rPr>
        <w:t>для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подготовки заключения на него не позднее 1 апреля текущего года.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Подготовка заключения на </w:t>
      </w:r>
      <w:r w:rsidR="002601A1" w:rsidRPr="002601A1">
        <w:rPr>
          <w:sz w:val="28"/>
          <w:szCs w:val="28"/>
          <w:lang w:eastAsia="ru-RU"/>
        </w:rPr>
        <w:lastRenderedPageBreak/>
        <w:t>годовой отчет об исполнении</w:t>
      </w:r>
      <w:r w:rsidR="002601A1">
        <w:rPr>
          <w:sz w:val="28"/>
          <w:szCs w:val="28"/>
          <w:lang w:eastAsia="ru-RU"/>
        </w:rPr>
        <w:t xml:space="preserve"> местного бюджета</w:t>
      </w:r>
      <w:r w:rsidR="002601A1" w:rsidRPr="002601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 проводится в срок, не превышающий 1 месяца.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A42A6">
        <w:rPr>
          <w:sz w:val="28"/>
          <w:szCs w:val="28"/>
          <w:lang w:eastAsia="ru-RU"/>
        </w:rPr>
        <w:t>4.</w:t>
      </w:r>
      <w:r w:rsidR="002601A1" w:rsidRPr="002601A1">
        <w:rPr>
          <w:sz w:val="28"/>
          <w:szCs w:val="28"/>
          <w:lang w:eastAsia="ru-RU"/>
        </w:rPr>
        <w:t>Контрольно-счетный орган муниципального образования город</w:t>
      </w:r>
      <w:r w:rsidR="002601A1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 xml:space="preserve"> готовит заключение на годовой отчет об исполнении</w:t>
      </w:r>
      <w:r>
        <w:rPr>
          <w:sz w:val="28"/>
          <w:szCs w:val="28"/>
          <w:lang w:eastAsia="ru-RU"/>
        </w:rPr>
        <w:t xml:space="preserve"> местного </w:t>
      </w:r>
      <w:r w:rsidR="002601A1" w:rsidRPr="002601A1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с учетом данных внешней проверки годовой бюджетной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отчетности главных администраторов бюджетных средств.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5A42A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В заключение Контрольно-счетного органа муниципального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образования город </w:t>
      </w:r>
      <w:r w:rsidR="002601A1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 xml:space="preserve"> на годовой отчет об исполнении</w:t>
      </w:r>
      <w:r w:rsidR="002601A1">
        <w:rPr>
          <w:sz w:val="28"/>
          <w:szCs w:val="28"/>
          <w:lang w:eastAsia="ru-RU"/>
        </w:rPr>
        <w:t xml:space="preserve"> местного </w:t>
      </w:r>
      <w:r w:rsidR="002601A1" w:rsidRPr="002601A1">
        <w:rPr>
          <w:sz w:val="28"/>
          <w:szCs w:val="28"/>
          <w:lang w:eastAsia="ru-RU"/>
        </w:rPr>
        <w:t xml:space="preserve"> бюджета отражается анализ результатов проверок отчетности главных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администраторов бюджетных средств, выявленные нарушения и недостатки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по исполнению статей решения Совета </w:t>
      </w:r>
      <w:r w:rsidR="002601A1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2601A1" w:rsidRPr="002601A1">
        <w:rPr>
          <w:sz w:val="28"/>
          <w:szCs w:val="28"/>
          <w:lang w:eastAsia="ru-RU"/>
        </w:rPr>
        <w:t xml:space="preserve"> о </w:t>
      </w:r>
      <w:r w:rsidR="002601A1">
        <w:rPr>
          <w:sz w:val="28"/>
          <w:szCs w:val="28"/>
          <w:lang w:eastAsia="ru-RU"/>
        </w:rPr>
        <w:t xml:space="preserve">местном  </w:t>
      </w:r>
      <w:r w:rsidR="002601A1" w:rsidRPr="002601A1">
        <w:rPr>
          <w:sz w:val="28"/>
          <w:szCs w:val="28"/>
          <w:lang w:eastAsia="ru-RU"/>
        </w:rPr>
        <w:t>бюджете, иная информация.</w:t>
      </w:r>
    </w:p>
    <w:p w:rsid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A42A6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 Заключение на годовой отчет об исполнении </w:t>
      </w:r>
      <w:r w:rsidR="002601A1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 xml:space="preserve">бюджета </w:t>
      </w:r>
      <w:r w:rsidR="002601A1"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не позднее 1 </w:t>
      </w:r>
      <w:r w:rsidR="002601A1" w:rsidRPr="002601A1">
        <w:rPr>
          <w:sz w:val="28"/>
          <w:szCs w:val="28"/>
          <w:lang w:eastAsia="ru-RU"/>
        </w:rPr>
        <w:t>мая текущего года представляется Контрольно-счетным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органом муниципального образования город </w:t>
      </w:r>
      <w:r w:rsidR="002601A1">
        <w:rPr>
          <w:sz w:val="28"/>
          <w:szCs w:val="28"/>
          <w:lang w:eastAsia="ru-RU"/>
        </w:rPr>
        <w:t xml:space="preserve"> Ершов </w:t>
      </w:r>
      <w:r w:rsidR="002601A1" w:rsidRPr="002601A1">
        <w:rPr>
          <w:sz w:val="28"/>
          <w:szCs w:val="28"/>
          <w:lang w:eastAsia="ru-RU"/>
        </w:rPr>
        <w:t>в Совет</w:t>
      </w:r>
      <w:r w:rsidR="002601A1">
        <w:rPr>
          <w:sz w:val="28"/>
          <w:szCs w:val="28"/>
          <w:lang w:eastAsia="ru-RU"/>
        </w:rPr>
        <w:t xml:space="preserve"> муниципального образования город</w:t>
      </w:r>
      <w:r w:rsidR="001B3D32">
        <w:rPr>
          <w:sz w:val="28"/>
          <w:szCs w:val="28"/>
          <w:lang w:eastAsia="ru-RU"/>
        </w:rPr>
        <w:t xml:space="preserve"> </w:t>
      </w:r>
      <w:r w:rsidR="002601A1">
        <w:rPr>
          <w:sz w:val="28"/>
          <w:szCs w:val="28"/>
          <w:lang w:eastAsia="ru-RU"/>
        </w:rPr>
        <w:t xml:space="preserve"> Ершов </w:t>
      </w:r>
      <w:r w:rsidR="002601A1" w:rsidRPr="002601A1">
        <w:rPr>
          <w:sz w:val="28"/>
          <w:szCs w:val="28"/>
          <w:lang w:eastAsia="ru-RU"/>
        </w:rPr>
        <w:t xml:space="preserve"> с одновременным направлением соответственно в</w:t>
      </w:r>
      <w:r w:rsidR="002601A1">
        <w:rPr>
          <w:sz w:val="28"/>
          <w:szCs w:val="28"/>
          <w:lang w:eastAsia="ru-RU"/>
        </w:rPr>
        <w:t xml:space="preserve"> исполнительно-распорядительный орган местного самоуправления</w:t>
      </w:r>
      <w:r w:rsidR="001B3D32">
        <w:rPr>
          <w:sz w:val="28"/>
          <w:szCs w:val="28"/>
          <w:lang w:eastAsia="ru-RU"/>
        </w:rPr>
        <w:t>, финансовый орган</w:t>
      </w:r>
      <w:r w:rsidR="002601A1" w:rsidRPr="002601A1">
        <w:rPr>
          <w:sz w:val="28"/>
          <w:szCs w:val="28"/>
          <w:lang w:eastAsia="ru-RU"/>
        </w:rPr>
        <w:t>.</w:t>
      </w:r>
    </w:p>
    <w:p w:rsidR="00B2226C" w:rsidRPr="002601A1" w:rsidRDefault="00B2226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1B3D32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="00B2226C" w:rsidRPr="00B2226C">
        <w:rPr>
          <w:b/>
          <w:sz w:val="28"/>
          <w:szCs w:val="28"/>
          <w:lang w:eastAsia="ru-RU"/>
        </w:rPr>
        <w:t xml:space="preserve">Статья </w:t>
      </w:r>
      <w:r>
        <w:rPr>
          <w:b/>
          <w:sz w:val="28"/>
          <w:szCs w:val="28"/>
          <w:lang w:eastAsia="ru-RU"/>
        </w:rPr>
        <w:t>2</w:t>
      </w:r>
      <w:r w:rsidR="001B3D32">
        <w:rPr>
          <w:b/>
          <w:sz w:val="28"/>
          <w:szCs w:val="28"/>
          <w:lang w:eastAsia="ru-RU"/>
        </w:rPr>
        <w:t>1</w:t>
      </w:r>
      <w:r w:rsidR="002601A1" w:rsidRPr="00B2226C">
        <w:rPr>
          <w:b/>
          <w:sz w:val="28"/>
          <w:szCs w:val="28"/>
          <w:lang w:eastAsia="ru-RU"/>
        </w:rPr>
        <w:t>. Представление, рассмотрение и утверждение годового отчета об</w:t>
      </w:r>
      <w:r w:rsidR="001B3D32">
        <w:rPr>
          <w:b/>
          <w:sz w:val="28"/>
          <w:szCs w:val="28"/>
          <w:lang w:eastAsia="ru-RU"/>
        </w:rPr>
        <w:t xml:space="preserve"> </w:t>
      </w:r>
      <w:r w:rsidR="002601A1" w:rsidRPr="00B2226C">
        <w:rPr>
          <w:b/>
          <w:sz w:val="28"/>
          <w:szCs w:val="28"/>
          <w:lang w:eastAsia="ru-RU"/>
        </w:rPr>
        <w:t xml:space="preserve">исполнении </w:t>
      </w:r>
      <w:r w:rsidR="00B2226C">
        <w:rPr>
          <w:b/>
          <w:sz w:val="28"/>
          <w:szCs w:val="28"/>
          <w:lang w:eastAsia="ru-RU"/>
        </w:rPr>
        <w:t xml:space="preserve">местного </w:t>
      </w:r>
      <w:r w:rsidR="002601A1" w:rsidRPr="00B2226C">
        <w:rPr>
          <w:b/>
          <w:sz w:val="28"/>
          <w:szCs w:val="28"/>
          <w:lang w:eastAsia="ru-RU"/>
        </w:rPr>
        <w:t xml:space="preserve">бюджета </w:t>
      </w:r>
      <w:r w:rsidR="00B2226C">
        <w:rPr>
          <w:b/>
          <w:sz w:val="28"/>
          <w:szCs w:val="28"/>
          <w:lang w:eastAsia="ru-RU"/>
        </w:rPr>
        <w:t xml:space="preserve"> Советом муниципального образования город Ершов</w:t>
      </w:r>
    </w:p>
    <w:p w:rsidR="001B3D32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A741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 </w:t>
      </w:r>
      <w:r w:rsidR="002601A1" w:rsidRPr="002601A1">
        <w:rPr>
          <w:sz w:val="28"/>
          <w:szCs w:val="28"/>
          <w:lang w:eastAsia="ru-RU"/>
        </w:rPr>
        <w:t xml:space="preserve"> Годовой отчет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 xml:space="preserve">бюджета </w:t>
      </w:r>
      <w:r w:rsidR="00B2226C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 утверждается</w:t>
      </w:r>
    </w:p>
    <w:p w:rsidR="002601A1" w:rsidRPr="002601A1" w:rsidRDefault="002601A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2601A1">
        <w:rPr>
          <w:sz w:val="28"/>
          <w:szCs w:val="28"/>
          <w:lang w:eastAsia="ru-RU"/>
        </w:rPr>
        <w:t xml:space="preserve">решением Совета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Pr="002601A1">
        <w:rPr>
          <w:sz w:val="28"/>
          <w:szCs w:val="28"/>
          <w:lang w:eastAsia="ru-RU"/>
        </w:rPr>
        <w:t>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1A7413">
        <w:rPr>
          <w:sz w:val="28"/>
          <w:szCs w:val="28"/>
          <w:lang w:eastAsia="ru-RU"/>
        </w:rPr>
        <w:t>2.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Годовой отчет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>бюджета представляется</w:t>
      </w:r>
      <w:r>
        <w:rPr>
          <w:sz w:val="28"/>
          <w:szCs w:val="28"/>
          <w:lang w:eastAsia="ru-RU"/>
        </w:rPr>
        <w:t xml:space="preserve"> </w:t>
      </w:r>
      <w:r w:rsidRPr="00B7438E">
        <w:rPr>
          <w:color w:val="FF0000"/>
          <w:sz w:val="28"/>
          <w:szCs w:val="28"/>
          <w:lang w:eastAsia="ru-RU"/>
        </w:rPr>
        <w:t>и</w:t>
      </w:r>
      <w:r w:rsidR="00B2226C" w:rsidRPr="00B7438E">
        <w:rPr>
          <w:color w:val="FF0000"/>
          <w:sz w:val="28"/>
          <w:szCs w:val="28"/>
          <w:lang w:eastAsia="ru-RU"/>
        </w:rPr>
        <w:t>сполнительно-распорядительным органом местного самоуправления</w:t>
      </w:r>
      <w:r w:rsidR="00B2226C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в Совет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2601A1" w:rsidRPr="002601A1">
        <w:rPr>
          <w:sz w:val="28"/>
          <w:szCs w:val="28"/>
          <w:lang w:eastAsia="ru-RU"/>
        </w:rPr>
        <w:t xml:space="preserve"> не позднее 1 мая текущего года.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2601A1" w:rsidRPr="002601A1">
        <w:rPr>
          <w:sz w:val="28"/>
          <w:szCs w:val="28"/>
          <w:lang w:eastAsia="ru-RU"/>
        </w:rPr>
        <w:t xml:space="preserve"> Одновременно с годовым отчетом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>бюджета представляются: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 </w:t>
      </w:r>
      <w:r w:rsidR="002601A1" w:rsidRPr="002601A1">
        <w:rPr>
          <w:sz w:val="28"/>
          <w:szCs w:val="28"/>
          <w:lang w:eastAsia="ru-RU"/>
        </w:rPr>
        <w:t xml:space="preserve">- проект решения Совета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2601A1" w:rsidRPr="002601A1">
        <w:rPr>
          <w:sz w:val="28"/>
          <w:szCs w:val="28"/>
          <w:lang w:eastAsia="ru-RU"/>
        </w:rPr>
        <w:t xml:space="preserve">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>бюджета за отчетный финансовый год;</w:t>
      </w:r>
    </w:p>
    <w:p w:rsidR="002601A1" w:rsidRPr="002601A1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 xml:space="preserve">- баланс исполнения </w:t>
      </w:r>
      <w:r w:rsidR="00B2226C">
        <w:rPr>
          <w:sz w:val="28"/>
          <w:szCs w:val="28"/>
          <w:lang w:eastAsia="ru-RU"/>
        </w:rPr>
        <w:t xml:space="preserve">местного </w:t>
      </w:r>
      <w:r>
        <w:rPr>
          <w:sz w:val="28"/>
          <w:szCs w:val="28"/>
          <w:lang w:eastAsia="ru-RU"/>
        </w:rPr>
        <w:t>бюджета</w:t>
      </w:r>
      <w:r w:rsidR="002601A1" w:rsidRPr="002601A1">
        <w:rPr>
          <w:sz w:val="28"/>
          <w:szCs w:val="28"/>
          <w:lang w:eastAsia="ru-RU"/>
        </w:rPr>
        <w:t>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отчет о финансовых результатах деятельности;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отчет о движении денежных средств;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пояснительная записка;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отчет об использовании ассигнований резервного фонда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исполнительного органа муниципального образования город </w:t>
      </w:r>
      <w:r w:rsidR="00B2226C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>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-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муниципальная долговая книга муниципального образования город;</w:t>
      </w:r>
    </w:p>
    <w:p w:rsidR="00146458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- отчет об исполнении приложений к решению Совета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 о местном </w:t>
      </w:r>
      <w:r w:rsidR="002601A1" w:rsidRPr="002601A1">
        <w:rPr>
          <w:sz w:val="28"/>
          <w:szCs w:val="28"/>
          <w:lang w:eastAsia="ru-RU"/>
        </w:rPr>
        <w:t xml:space="preserve"> бюджете муниципального образования город </w:t>
      </w:r>
      <w:r w:rsidR="00B2226C">
        <w:rPr>
          <w:sz w:val="28"/>
          <w:szCs w:val="28"/>
          <w:lang w:eastAsia="ru-RU"/>
        </w:rPr>
        <w:t>Ершов</w:t>
      </w:r>
      <w:r w:rsidR="002601A1" w:rsidRPr="002601A1">
        <w:rPr>
          <w:sz w:val="28"/>
          <w:szCs w:val="28"/>
          <w:lang w:eastAsia="ru-RU"/>
        </w:rPr>
        <w:t xml:space="preserve"> за отчетный</w:t>
      </w:r>
      <w:r w:rsidR="00B2226C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финансовый год.</w:t>
      </w:r>
    </w:p>
    <w:p w:rsidR="00C45DCC" w:rsidRPr="002601A1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1A7413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При рассмотрении годового отчета заслушивается  доклад  руководителя финансового органа.</w:t>
      </w:r>
      <w:r w:rsidR="001B3D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результатам рассмотрения годового отчета об исполнении местного бюджета  Совет мун</w:t>
      </w:r>
      <w:r w:rsidR="00A14C1C">
        <w:rPr>
          <w:sz w:val="28"/>
          <w:szCs w:val="28"/>
          <w:lang w:eastAsia="ru-RU"/>
        </w:rPr>
        <w:t>ици</w:t>
      </w:r>
      <w:r>
        <w:rPr>
          <w:sz w:val="28"/>
          <w:szCs w:val="28"/>
          <w:lang w:eastAsia="ru-RU"/>
        </w:rPr>
        <w:t>пального образ</w:t>
      </w:r>
      <w:r w:rsidR="00A14C1C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>ания город Ершов  принимает решение  об утверждении либо отклонении решения об исполнении местного бюджета.</w:t>
      </w:r>
    </w:p>
    <w:p w:rsidR="001B3D32" w:rsidRDefault="001B3D32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  <w:lang w:eastAsia="ru-RU"/>
        </w:rPr>
      </w:pPr>
    </w:p>
    <w:p w:rsidR="00ED67F7" w:rsidRPr="00C45DCC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45DCC">
        <w:rPr>
          <w:b/>
          <w:sz w:val="28"/>
          <w:szCs w:val="28"/>
          <w:lang w:eastAsia="ru-RU"/>
        </w:rPr>
        <w:t>Статья 2</w:t>
      </w:r>
      <w:r w:rsidR="001B3D32">
        <w:rPr>
          <w:b/>
          <w:sz w:val="28"/>
          <w:szCs w:val="28"/>
          <w:lang w:eastAsia="ru-RU"/>
        </w:rPr>
        <w:t>2</w:t>
      </w:r>
      <w:r w:rsidRPr="00C45DCC">
        <w:rPr>
          <w:b/>
          <w:sz w:val="28"/>
          <w:szCs w:val="28"/>
          <w:lang w:eastAsia="ru-RU"/>
        </w:rPr>
        <w:t>.</w:t>
      </w:r>
      <w:r w:rsidR="00ED67F7" w:rsidRPr="00C45DCC">
        <w:rPr>
          <w:b/>
          <w:sz w:val="28"/>
          <w:szCs w:val="28"/>
          <w:lang w:eastAsia="ru-RU"/>
        </w:rPr>
        <w:t xml:space="preserve"> Публичное обсуждение проекта решения об исполнении</w:t>
      </w:r>
    </w:p>
    <w:p w:rsid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местного </w:t>
      </w:r>
      <w:r w:rsidR="00ED67F7" w:rsidRPr="00C45DCC">
        <w:rPr>
          <w:b/>
          <w:sz w:val="28"/>
          <w:szCs w:val="28"/>
          <w:lang w:eastAsia="ru-RU"/>
        </w:rPr>
        <w:t xml:space="preserve">бюджета </w:t>
      </w:r>
      <w:r>
        <w:rPr>
          <w:b/>
          <w:sz w:val="28"/>
          <w:szCs w:val="28"/>
          <w:lang w:eastAsia="ru-RU"/>
        </w:rPr>
        <w:t xml:space="preserve"> </w:t>
      </w:r>
    </w:p>
    <w:p w:rsidR="001B3D32" w:rsidRPr="00C45DCC" w:rsidRDefault="001B3D32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b/>
          <w:sz w:val="28"/>
          <w:szCs w:val="28"/>
          <w:lang w:eastAsia="ru-RU"/>
        </w:rPr>
      </w:pPr>
    </w:p>
    <w:p w:rsidR="00ED67F7" w:rsidRP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D67F7" w:rsidRPr="00ED67F7">
        <w:rPr>
          <w:sz w:val="28"/>
          <w:szCs w:val="28"/>
          <w:lang w:eastAsia="ru-RU"/>
        </w:rPr>
        <w:t xml:space="preserve"> По проекту решения Совета </w:t>
      </w:r>
      <w:r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ED67F7" w:rsidRPr="00ED67F7">
        <w:rPr>
          <w:sz w:val="28"/>
          <w:szCs w:val="28"/>
          <w:lang w:eastAsia="ru-RU"/>
        </w:rPr>
        <w:t xml:space="preserve"> об утверждении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отчета об исполнении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проводятся публичные слушания.</w:t>
      </w:r>
    </w:p>
    <w:p w:rsid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Проведение</w:t>
      </w:r>
      <w:r w:rsidR="00ED67F7" w:rsidRPr="00ED67F7">
        <w:rPr>
          <w:sz w:val="28"/>
          <w:szCs w:val="28"/>
          <w:lang w:eastAsia="ru-RU"/>
        </w:rPr>
        <w:t xml:space="preserve"> публичных слушаний по проекту решения об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утверждении отчета об исполнении бюджета муниципального образования </w:t>
      </w:r>
      <w:r>
        <w:rPr>
          <w:sz w:val="28"/>
          <w:szCs w:val="28"/>
          <w:lang w:eastAsia="ru-RU"/>
        </w:rPr>
        <w:t xml:space="preserve"> осуществляется  в соответствии со ст.11 Устава муниципального образования город Ершов.</w:t>
      </w:r>
    </w:p>
    <w:p w:rsidR="00C45DCC" w:rsidRP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D67F7" w:rsidRPr="00ED67F7">
        <w:rPr>
          <w:sz w:val="28"/>
          <w:szCs w:val="28"/>
          <w:lang w:eastAsia="ru-RU"/>
        </w:rPr>
        <w:t xml:space="preserve"> </w:t>
      </w:r>
      <w:r w:rsidR="00A14C1C">
        <w:rPr>
          <w:sz w:val="28"/>
          <w:szCs w:val="28"/>
          <w:lang w:eastAsia="ru-RU"/>
        </w:rPr>
        <w:t xml:space="preserve">   </w:t>
      </w:r>
      <w:r w:rsidR="00A14C1C" w:rsidRPr="00A14C1C">
        <w:rPr>
          <w:b/>
          <w:sz w:val="28"/>
          <w:szCs w:val="28"/>
          <w:lang w:eastAsia="ru-RU"/>
        </w:rPr>
        <w:t>Статья 2</w:t>
      </w:r>
      <w:r w:rsidR="001B3D32">
        <w:rPr>
          <w:b/>
          <w:sz w:val="28"/>
          <w:szCs w:val="28"/>
          <w:lang w:eastAsia="ru-RU"/>
        </w:rPr>
        <w:t>3</w:t>
      </w:r>
      <w:r w:rsidR="00A14C1C" w:rsidRPr="00A14C1C">
        <w:rPr>
          <w:b/>
          <w:sz w:val="28"/>
          <w:szCs w:val="28"/>
          <w:lang w:eastAsia="ru-RU"/>
        </w:rPr>
        <w:t xml:space="preserve">. </w:t>
      </w:r>
      <w:r w:rsidR="00ED67F7" w:rsidRPr="00A14C1C">
        <w:rPr>
          <w:b/>
          <w:sz w:val="28"/>
          <w:szCs w:val="28"/>
          <w:lang w:eastAsia="ru-RU"/>
        </w:rPr>
        <w:t xml:space="preserve">Решение Совета </w:t>
      </w:r>
      <w:r w:rsidRPr="00A14C1C">
        <w:rPr>
          <w:b/>
          <w:sz w:val="28"/>
          <w:szCs w:val="28"/>
          <w:lang w:eastAsia="ru-RU"/>
        </w:rPr>
        <w:t xml:space="preserve"> муниципального образования город Ершов</w:t>
      </w:r>
      <w:r w:rsidR="00ED67F7" w:rsidRPr="00A14C1C">
        <w:rPr>
          <w:b/>
          <w:sz w:val="28"/>
          <w:szCs w:val="28"/>
          <w:lang w:eastAsia="ru-RU"/>
        </w:rPr>
        <w:t xml:space="preserve"> об исполнении </w:t>
      </w:r>
      <w:r w:rsidRPr="00A14C1C">
        <w:rPr>
          <w:b/>
          <w:sz w:val="28"/>
          <w:szCs w:val="28"/>
          <w:lang w:eastAsia="ru-RU"/>
        </w:rPr>
        <w:t xml:space="preserve">местного </w:t>
      </w:r>
      <w:r w:rsidR="00ED67F7" w:rsidRPr="00A14C1C">
        <w:rPr>
          <w:b/>
          <w:sz w:val="28"/>
          <w:szCs w:val="28"/>
          <w:lang w:eastAsia="ru-RU"/>
        </w:rPr>
        <w:t>бюджета</w:t>
      </w:r>
      <w:r w:rsidR="00A14C1C" w:rsidRPr="00A14C1C">
        <w:rPr>
          <w:b/>
          <w:sz w:val="28"/>
          <w:szCs w:val="28"/>
          <w:lang w:eastAsia="ru-RU"/>
        </w:rPr>
        <w:t xml:space="preserve"> </w:t>
      </w:r>
    </w:p>
    <w:p w:rsidR="001B3D32" w:rsidRPr="00A14C1C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D67F7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7413">
        <w:rPr>
          <w:sz w:val="28"/>
          <w:szCs w:val="28"/>
          <w:lang w:eastAsia="ru-RU"/>
        </w:rPr>
        <w:t>1.</w:t>
      </w:r>
      <w:r w:rsidR="00ED67F7" w:rsidRPr="00ED67F7">
        <w:rPr>
          <w:sz w:val="28"/>
          <w:szCs w:val="28"/>
          <w:lang w:eastAsia="ru-RU"/>
        </w:rPr>
        <w:t xml:space="preserve"> Решением Совета </w:t>
      </w:r>
      <w:r>
        <w:rPr>
          <w:sz w:val="28"/>
          <w:szCs w:val="28"/>
          <w:lang w:eastAsia="ru-RU"/>
        </w:rPr>
        <w:t xml:space="preserve"> муниципального образо</w:t>
      </w:r>
      <w:r w:rsidR="001A7413">
        <w:rPr>
          <w:sz w:val="28"/>
          <w:szCs w:val="28"/>
          <w:lang w:eastAsia="ru-RU"/>
        </w:rPr>
        <w:t>вания гор</w:t>
      </w:r>
      <w:r>
        <w:rPr>
          <w:sz w:val="28"/>
          <w:szCs w:val="28"/>
          <w:lang w:eastAsia="ru-RU"/>
        </w:rPr>
        <w:t xml:space="preserve">од Ершов </w:t>
      </w:r>
      <w:r w:rsidR="00ED67F7" w:rsidRPr="00ED67F7">
        <w:rPr>
          <w:sz w:val="28"/>
          <w:szCs w:val="28"/>
          <w:lang w:eastAsia="ru-RU"/>
        </w:rPr>
        <w:t xml:space="preserve"> об исполнении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утверждается отчет об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исполнении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за </w:t>
      </w:r>
      <w:r w:rsidR="00ED67F7" w:rsidRPr="00ED67F7">
        <w:rPr>
          <w:sz w:val="28"/>
          <w:szCs w:val="28"/>
          <w:lang w:eastAsia="ru-RU"/>
        </w:rPr>
        <w:t>отчетный финансовый год с указанием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общего объема доходов, расходов и дефицита (</w:t>
      </w:r>
      <w:proofErr w:type="spellStart"/>
      <w:r w:rsidR="00ED67F7" w:rsidRPr="00ED67F7">
        <w:rPr>
          <w:sz w:val="28"/>
          <w:szCs w:val="28"/>
          <w:lang w:eastAsia="ru-RU"/>
        </w:rPr>
        <w:t>профицита</w:t>
      </w:r>
      <w:proofErr w:type="spellEnd"/>
      <w:r w:rsidR="00ED67F7" w:rsidRPr="00ED67F7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>.</w:t>
      </w:r>
    </w:p>
    <w:p w:rsidR="00A14C1C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7413">
        <w:rPr>
          <w:sz w:val="28"/>
          <w:szCs w:val="28"/>
          <w:lang w:eastAsia="ru-RU"/>
        </w:rPr>
        <w:t>2.</w:t>
      </w:r>
      <w:r w:rsidR="00ED67F7" w:rsidRPr="00ED67F7">
        <w:rPr>
          <w:sz w:val="28"/>
          <w:szCs w:val="28"/>
          <w:lang w:eastAsia="ru-RU"/>
        </w:rPr>
        <w:t xml:space="preserve"> Отдельными приложениями к решению Совета об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исполнении </w:t>
      </w:r>
      <w:r>
        <w:rPr>
          <w:sz w:val="28"/>
          <w:szCs w:val="28"/>
          <w:lang w:eastAsia="ru-RU"/>
        </w:rPr>
        <w:t xml:space="preserve"> местного </w:t>
      </w:r>
      <w:r w:rsidR="00ED67F7" w:rsidRPr="00ED67F7">
        <w:rPr>
          <w:sz w:val="28"/>
          <w:szCs w:val="28"/>
          <w:lang w:eastAsia="ru-RU"/>
        </w:rPr>
        <w:t xml:space="preserve"> бюджета за отчетный финансовый год утверждаются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показатели:</w:t>
      </w:r>
    </w:p>
    <w:p w:rsidR="00ED67F7" w:rsidRPr="00ED67F7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D67F7" w:rsidRPr="00ED67F7">
        <w:rPr>
          <w:sz w:val="28"/>
          <w:szCs w:val="28"/>
          <w:lang w:eastAsia="ru-RU"/>
        </w:rPr>
        <w:t xml:space="preserve">- доходов </w:t>
      </w:r>
      <w:r w:rsidR="00A14C1C"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 w:rsidR="00A14C1C"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по кодам классификации доходов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бюджета;</w:t>
      </w:r>
    </w:p>
    <w:p w:rsidR="00ED67F7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D67F7" w:rsidRPr="00ED67F7">
        <w:rPr>
          <w:sz w:val="28"/>
          <w:szCs w:val="28"/>
          <w:lang w:eastAsia="ru-RU"/>
        </w:rPr>
        <w:t xml:space="preserve">- расходов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по ведомственной структуре расходов</w:t>
      </w:r>
      <w:r w:rsidR="001B3D32"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бюджета;</w:t>
      </w:r>
    </w:p>
    <w:p w:rsidR="00ED67F7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B3D32"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- расходов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по разделам и подразделам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классификации расходов бюджета;</w:t>
      </w:r>
    </w:p>
    <w:p w:rsid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ED67F7" w:rsidRPr="00ED67F7">
        <w:rPr>
          <w:sz w:val="28"/>
          <w:szCs w:val="28"/>
          <w:lang w:eastAsia="ru-RU"/>
        </w:rPr>
        <w:t xml:space="preserve">- источников финансирования дефицита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 xml:space="preserve">бюджета </w:t>
      </w:r>
      <w:r w:rsidR="00ED67F7" w:rsidRPr="00ED67F7">
        <w:rPr>
          <w:sz w:val="28"/>
          <w:szCs w:val="28"/>
          <w:lang w:eastAsia="ru-RU"/>
        </w:rPr>
        <w:t>по кодам</w:t>
      </w:r>
      <w:r w:rsidR="001B3D32">
        <w:rPr>
          <w:sz w:val="28"/>
          <w:szCs w:val="28"/>
          <w:lang w:eastAsia="ru-RU"/>
        </w:rPr>
        <w:t xml:space="preserve"> </w:t>
      </w:r>
      <w:proofErr w:type="gramStart"/>
      <w:r w:rsidR="00ED67F7" w:rsidRPr="00ED67F7">
        <w:rPr>
          <w:sz w:val="28"/>
          <w:szCs w:val="28"/>
          <w:lang w:eastAsia="ru-RU"/>
        </w:rPr>
        <w:t xml:space="preserve">классификации источников </w:t>
      </w:r>
      <w:r>
        <w:rPr>
          <w:sz w:val="28"/>
          <w:szCs w:val="28"/>
          <w:lang w:eastAsia="ru-RU"/>
        </w:rPr>
        <w:t>финансирования дефицита бюджета</w:t>
      </w:r>
      <w:proofErr w:type="gramEnd"/>
      <w:r>
        <w:rPr>
          <w:sz w:val="28"/>
          <w:szCs w:val="28"/>
          <w:lang w:eastAsia="ru-RU"/>
        </w:rPr>
        <w:t>.</w:t>
      </w:r>
    </w:p>
    <w:p w:rsidR="00A14C1C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ED67F7" w:rsidRPr="00A14C1C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A14C1C">
        <w:rPr>
          <w:b/>
          <w:sz w:val="28"/>
          <w:szCs w:val="28"/>
          <w:lang w:eastAsia="ru-RU"/>
        </w:rPr>
        <w:t>Статья</w:t>
      </w:r>
      <w:r w:rsidR="001B3D32">
        <w:rPr>
          <w:b/>
          <w:sz w:val="28"/>
          <w:szCs w:val="28"/>
          <w:lang w:eastAsia="ru-RU"/>
        </w:rPr>
        <w:t xml:space="preserve"> </w:t>
      </w:r>
      <w:r w:rsidRPr="00A14C1C">
        <w:rPr>
          <w:b/>
          <w:sz w:val="28"/>
          <w:szCs w:val="28"/>
          <w:lang w:eastAsia="ru-RU"/>
        </w:rPr>
        <w:t>2</w:t>
      </w:r>
      <w:r w:rsidR="001B3D32">
        <w:rPr>
          <w:b/>
          <w:sz w:val="28"/>
          <w:szCs w:val="28"/>
          <w:lang w:eastAsia="ru-RU"/>
        </w:rPr>
        <w:t>4</w:t>
      </w:r>
      <w:r w:rsidR="00ED67F7" w:rsidRPr="00A14C1C">
        <w:rPr>
          <w:b/>
          <w:sz w:val="28"/>
          <w:szCs w:val="28"/>
          <w:lang w:eastAsia="ru-RU"/>
        </w:rPr>
        <w:t xml:space="preserve">. Финансовый </w:t>
      </w:r>
      <w:proofErr w:type="gramStart"/>
      <w:r w:rsidR="00ED67F7" w:rsidRPr="00A14C1C">
        <w:rPr>
          <w:b/>
          <w:sz w:val="28"/>
          <w:szCs w:val="28"/>
          <w:lang w:eastAsia="ru-RU"/>
        </w:rPr>
        <w:t xml:space="preserve">контроль </w:t>
      </w:r>
      <w:r>
        <w:rPr>
          <w:b/>
          <w:sz w:val="28"/>
          <w:szCs w:val="28"/>
          <w:lang w:eastAsia="ru-RU"/>
        </w:rPr>
        <w:t xml:space="preserve"> </w:t>
      </w:r>
      <w:r w:rsidR="00ED67F7" w:rsidRPr="00A14C1C">
        <w:rPr>
          <w:b/>
          <w:sz w:val="28"/>
          <w:szCs w:val="28"/>
          <w:lang w:eastAsia="ru-RU"/>
        </w:rPr>
        <w:t>за</w:t>
      </w:r>
      <w:proofErr w:type="gramEnd"/>
      <w:r w:rsidR="00ED67F7" w:rsidRPr="00A14C1C">
        <w:rPr>
          <w:b/>
          <w:sz w:val="28"/>
          <w:szCs w:val="28"/>
          <w:lang w:eastAsia="ru-RU"/>
        </w:rPr>
        <w:t xml:space="preserve"> исполнением</w:t>
      </w:r>
      <w:r>
        <w:rPr>
          <w:b/>
          <w:sz w:val="28"/>
          <w:szCs w:val="28"/>
          <w:lang w:eastAsia="ru-RU"/>
        </w:rPr>
        <w:t xml:space="preserve"> местного </w:t>
      </w:r>
      <w:r w:rsidR="00ED67F7" w:rsidRPr="00A14C1C">
        <w:rPr>
          <w:b/>
          <w:sz w:val="28"/>
          <w:szCs w:val="28"/>
          <w:lang w:eastAsia="ru-RU"/>
        </w:rPr>
        <w:t xml:space="preserve">бюджета </w:t>
      </w:r>
      <w:r>
        <w:rPr>
          <w:b/>
          <w:sz w:val="28"/>
          <w:szCs w:val="28"/>
          <w:lang w:eastAsia="ru-RU"/>
        </w:rPr>
        <w:t xml:space="preserve"> </w:t>
      </w:r>
    </w:p>
    <w:p w:rsidR="00ED67F7" w:rsidRPr="00A14C1C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146458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proofErr w:type="gramStart"/>
      <w:r w:rsidR="00ED67F7" w:rsidRPr="00A14C1C">
        <w:rPr>
          <w:sz w:val="28"/>
          <w:szCs w:val="28"/>
          <w:lang w:eastAsia="ru-RU"/>
        </w:rPr>
        <w:t xml:space="preserve">Финансовый контроль </w:t>
      </w:r>
      <w:r>
        <w:rPr>
          <w:sz w:val="28"/>
          <w:szCs w:val="28"/>
          <w:lang w:eastAsia="ru-RU"/>
        </w:rPr>
        <w:t xml:space="preserve"> </w:t>
      </w:r>
      <w:r w:rsidR="00ED67F7" w:rsidRPr="00A14C1C"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eastAsia="ru-RU"/>
        </w:rPr>
        <w:t xml:space="preserve"> </w:t>
      </w:r>
      <w:r w:rsidR="00ED67F7" w:rsidRPr="00A14C1C">
        <w:rPr>
          <w:sz w:val="28"/>
          <w:szCs w:val="28"/>
          <w:lang w:eastAsia="ru-RU"/>
        </w:rPr>
        <w:t xml:space="preserve"> органами </w:t>
      </w:r>
      <w:r>
        <w:rPr>
          <w:sz w:val="28"/>
          <w:szCs w:val="28"/>
          <w:lang w:eastAsia="ru-RU"/>
        </w:rPr>
        <w:t xml:space="preserve"> </w:t>
      </w:r>
      <w:r w:rsidR="00ED67F7" w:rsidRPr="00A14C1C">
        <w:rPr>
          <w:sz w:val="28"/>
          <w:szCs w:val="28"/>
          <w:lang w:eastAsia="ru-RU"/>
        </w:rPr>
        <w:t>(должностными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лицами) </w:t>
      </w:r>
      <w:r>
        <w:rPr>
          <w:sz w:val="28"/>
          <w:szCs w:val="28"/>
          <w:lang w:eastAsia="ru-RU"/>
        </w:rPr>
        <w:t xml:space="preserve">исполнительно-распорядительного </w:t>
      </w:r>
      <w:r w:rsidR="001B3D32">
        <w:rPr>
          <w:sz w:val="28"/>
          <w:szCs w:val="28"/>
          <w:lang w:eastAsia="ru-RU"/>
        </w:rPr>
        <w:t xml:space="preserve">органа местного самоуправления </w:t>
      </w:r>
      <w:r w:rsidR="00ED67F7" w:rsidRPr="00ED67F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муниципального образования город </w:t>
      </w:r>
      <w:r>
        <w:rPr>
          <w:sz w:val="28"/>
          <w:szCs w:val="28"/>
          <w:lang w:eastAsia="ru-RU"/>
        </w:rPr>
        <w:t xml:space="preserve"> Ершов</w:t>
      </w:r>
      <w:r w:rsidR="00ED67F7" w:rsidRPr="00ED67F7">
        <w:rPr>
          <w:sz w:val="28"/>
          <w:szCs w:val="28"/>
          <w:lang w:eastAsia="ru-RU"/>
        </w:rPr>
        <w:t xml:space="preserve"> по форме и в порядке,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установленным Бюджетным кодексом Российской Федерации,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нормативными правовыми актами Российской Федерации, Саратовской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области, органов местного самоуправления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Ершовского</w:t>
      </w:r>
      <w:proofErr w:type="spellEnd"/>
      <w:r w:rsidR="001B3D32">
        <w:rPr>
          <w:sz w:val="28"/>
          <w:szCs w:val="28"/>
          <w:lang w:eastAsia="ru-RU"/>
        </w:rPr>
        <w:t xml:space="preserve">  </w:t>
      </w:r>
      <w:r w:rsidR="00ED67F7" w:rsidRPr="00ED67F7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района и муниципального образования город </w:t>
      </w:r>
      <w:r>
        <w:rPr>
          <w:sz w:val="28"/>
          <w:szCs w:val="28"/>
          <w:lang w:eastAsia="ru-RU"/>
        </w:rPr>
        <w:t xml:space="preserve"> Ершов.</w:t>
      </w:r>
      <w:proofErr w:type="gramEnd"/>
    </w:p>
    <w:p w:rsidR="00146458" w:rsidRPr="00ED67F7" w:rsidRDefault="00146458" w:rsidP="004E5209">
      <w:pPr>
        <w:jc w:val="both"/>
        <w:rPr>
          <w:sz w:val="28"/>
          <w:szCs w:val="28"/>
        </w:rPr>
      </w:pPr>
    </w:p>
    <w:p w:rsidR="00146458" w:rsidRPr="00ED67F7" w:rsidRDefault="00146458" w:rsidP="004E5209">
      <w:pPr>
        <w:jc w:val="both"/>
        <w:rPr>
          <w:sz w:val="28"/>
          <w:szCs w:val="28"/>
        </w:rPr>
      </w:pPr>
    </w:p>
    <w:p w:rsidR="00146458" w:rsidRPr="00ED67F7" w:rsidRDefault="00146458" w:rsidP="004E5209">
      <w:pPr>
        <w:jc w:val="both"/>
        <w:rPr>
          <w:sz w:val="28"/>
          <w:szCs w:val="28"/>
        </w:rPr>
      </w:pPr>
    </w:p>
    <w:p w:rsidR="00146458" w:rsidRDefault="00146458" w:rsidP="004E5209">
      <w:pPr>
        <w:jc w:val="both"/>
        <w:rPr>
          <w:sz w:val="28"/>
          <w:szCs w:val="28"/>
        </w:rPr>
      </w:pPr>
    </w:p>
    <w:p w:rsidR="00146458" w:rsidRDefault="00146458" w:rsidP="004E5209">
      <w:pPr>
        <w:jc w:val="both"/>
        <w:rPr>
          <w:sz w:val="28"/>
          <w:szCs w:val="28"/>
        </w:rPr>
      </w:pPr>
    </w:p>
    <w:p w:rsidR="00146458" w:rsidRDefault="00146458" w:rsidP="004E5209">
      <w:pPr>
        <w:jc w:val="both"/>
        <w:rPr>
          <w:sz w:val="28"/>
          <w:szCs w:val="28"/>
        </w:rPr>
      </w:pPr>
    </w:p>
    <w:p w:rsidR="00146458" w:rsidRDefault="00146458" w:rsidP="004E5209">
      <w:pPr>
        <w:jc w:val="both"/>
        <w:rPr>
          <w:sz w:val="28"/>
          <w:szCs w:val="28"/>
        </w:rPr>
      </w:pPr>
    </w:p>
    <w:p w:rsidR="00723E83" w:rsidRDefault="00723E83" w:rsidP="00E22AA3">
      <w:pPr>
        <w:jc w:val="both"/>
        <w:rPr>
          <w:sz w:val="28"/>
          <w:szCs w:val="28"/>
        </w:rPr>
      </w:pPr>
    </w:p>
    <w:p w:rsidR="00723E83" w:rsidRDefault="00723E83" w:rsidP="00723E83">
      <w:pPr>
        <w:spacing w:after="0" w:line="240" w:lineRule="atLeast"/>
        <w:rPr>
          <w:sz w:val="28"/>
          <w:szCs w:val="28"/>
        </w:rPr>
      </w:pPr>
    </w:p>
    <w:p w:rsidR="0044305D" w:rsidRDefault="0044305D" w:rsidP="007E3B1B">
      <w:pPr>
        <w:spacing w:after="0" w:line="24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D" w:rsidRDefault="0044305D" w:rsidP="0044305D">
      <w:pPr>
        <w:pStyle w:val="af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44305D" w:rsidRDefault="0044305D" w:rsidP="0044305D">
      <w:pPr>
        <w:pStyle w:val="af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ЕРШОВСКОГО МУНИЦИПАЛЬНОГО РАЙ</w:t>
      </w:r>
      <w:r w:rsidRPr="00841216">
        <w:rPr>
          <w:sz w:val="24"/>
          <w:szCs w:val="24"/>
        </w:rPr>
        <w:t>ОНА</w:t>
      </w:r>
    </w:p>
    <w:p w:rsidR="0044305D" w:rsidRPr="00296689" w:rsidRDefault="0044305D" w:rsidP="0044305D">
      <w:pPr>
        <w:pStyle w:val="af2"/>
        <w:spacing w:line="240" w:lineRule="atLeast"/>
      </w:pPr>
      <w:r w:rsidRPr="00841216">
        <w:rPr>
          <w:sz w:val="24"/>
          <w:szCs w:val="24"/>
        </w:rPr>
        <w:t>САРАТОВСКОЙ ОБЛАСТИ</w:t>
      </w:r>
    </w:p>
    <w:p w:rsidR="0044305D" w:rsidRDefault="00243031" w:rsidP="0044305D">
      <w:pPr>
        <w:pStyle w:val="a7"/>
        <w:spacing w:line="240" w:lineRule="atLeast"/>
        <w:jc w:val="center"/>
        <w:rPr>
          <w:b/>
          <w:sz w:val="12"/>
        </w:rPr>
      </w:pPr>
      <w:r w:rsidRPr="00243031">
        <w:rPr>
          <w:noProof/>
          <w:spacing w:val="24"/>
          <w:sz w:val="20"/>
        </w:rPr>
        <w:pict>
          <v:line id="_x0000_s1026" style="position:absolute;left:0;text-align:left;z-index:251660288" from="27pt,6.95pt" to="495.3pt,7.4pt" strokeweight="4.5pt">
            <v:stroke startarrowwidth="narrow" startarrowlength="short" endarrowwidth="narrow" endarrowlength="short" linestyle="thickThin"/>
          </v:line>
        </w:pic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left="720"/>
        <w:rPr>
          <w:sz w:val="18"/>
        </w:rPr>
      </w:pPr>
      <w:r>
        <w:rPr>
          <w:sz w:val="18"/>
        </w:rPr>
        <w:t xml:space="preserve">ул. </w:t>
      </w:r>
      <w:proofErr w:type="gramStart"/>
      <w:r>
        <w:rPr>
          <w:sz w:val="18"/>
        </w:rPr>
        <w:t>Интернациональная</w:t>
      </w:r>
      <w:proofErr w:type="gramEnd"/>
      <w:r>
        <w:rPr>
          <w:sz w:val="18"/>
        </w:rPr>
        <w:t>, 7, г. Ершов,</w: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left="720"/>
        <w:rPr>
          <w:sz w:val="18"/>
        </w:rPr>
      </w:pPr>
      <w:r>
        <w:rPr>
          <w:sz w:val="18"/>
        </w:rPr>
        <w:t>Саратовская область, 413503</w: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left="360" w:firstLine="360"/>
        <w:rPr>
          <w:sz w:val="18"/>
        </w:rPr>
      </w:pPr>
      <w:r>
        <w:rPr>
          <w:sz w:val="18"/>
        </w:rPr>
        <w:t>Тел. (845-64)  5-26-26</w: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left="360" w:firstLine="360"/>
        <w:rPr>
          <w:sz w:val="18"/>
        </w:rPr>
      </w:pPr>
      <w:r>
        <w:rPr>
          <w:sz w:val="18"/>
        </w:rPr>
        <w:t>Факс (845-64) 5-26-45</w:t>
      </w:r>
    </w:p>
    <w:p w:rsidR="0044305D" w:rsidRDefault="0044305D" w:rsidP="0044305D">
      <w:pPr>
        <w:pStyle w:val="3"/>
        <w:spacing w:after="0" w:line="240" w:lineRule="atLeast"/>
        <w:jc w:val="center"/>
      </w:pPr>
      <w:r>
        <w:t xml:space="preserve">                                                                         </w:t>
      </w:r>
    </w:p>
    <w:p w:rsidR="0044305D" w:rsidRDefault="0044305D" w:rsidP="0044305D">
      <w:pPr>
        <w:spacing w:after="0" w:line="240" w:lineRule="atLeast"/>
      </w:pPr>
      <w:r>
        <w:t xml:space="preserve">                                        </w:t>
      </w:r>
    </w:p>
    <w:p w:rsidR="006833A1" w:rsidRPr="0044305D" w:rsidRDefault="006833A1" w:rsidP="00711E56">
      <w:pPr>
        <w:framePr w:w="3136" w:h="871" w:hSpace="180" w:wrap="around" w:vAnchor="page" w:hAnchor="page" w:x="1531" w:y="2851"/>
        <w:tabs>
          <w:tab w:val="left" w:pos="1418"/>
        </w:tabs>
        <w:spacing w:after="0" w:line="240" w:lineRule="atLeast"/>
        <w:rPr>
          <w:sz w:val="18"/>
        </w:rPr>
      </w:pPr>
      <w:r>
        <w:rPr>
          <w:sz w:val="18"/>
        </w:rPr>
        <w:t>_</w:t>
      </w:r>
      <w:r>
        <w:rPr>
          <w:sz w:val="18"/>
          <w:u w:val="single"/>
        </w:rPr>
        <w:t xml:space="preserve">                      </w:t>
      </w:r>
      <w:r>
        <w:rPr>
          <w:sz w:val="18"/>
        </w:rPr>
        <w:t>____№___</w:t>
      </w:r>
      <w:r w:rsidRPr="0044305D">
        <w:rPr>
          <w:sz w:val="18"/>
        </w:rPr>
        <w:t>________</w:t>
      </w:r>
    </w:p>
    <w:p w:rsidR="006833A1" w:rsidRDefault="006833A1" w:rsidP="00711E56">
      <w:pPr>
        <w:framePr w:w="3136" w:h="871" w:hSpace="180" w:wrap="around" w:vAnchor="page" w:hAnchor="page" w:x="1531" w:y="2851"/>
        <w:tabs>
          <w:tab w:val="left" w:pos="1418"/>
        </w:tabs>
        <w:spacing w:after="0" w:line="240" w:lineRule="atLeast"/>
        <w:rPr>
          <w:sz w:val="18"/>
          <w:u w:val="single"/>
        </w:rPr>
      </w:pPr>
      <w:r>
        <w:rPr>
          <w:sz w:val="18"/>
        </w:rPr>
        <w:t>на  №</w:t>
      </w:r>
      <w:r>
        <w:rPr>
          <w:sz w:val="18"/>
          <w:u w:val="single"/>
        </w:rPr>
        <w:t xml:space="preserve">                   </w:t>
      </w:r>
      <w:r>
        <w:rPr>
          <w:sz w:val="18"/>
        </w:rPr>
        <w:t>от____________</w:t>
      </w:r>
    </w:p>
    <w:p w:rsidR="0044305D" w:rsidRPr="00EF7F1E" w:rsidRDefault="0044305D" w:rsidP="0044305D">
      <w:pPr>
        <w:spacing w:after="0" w:line="240" w:lineRule="atLeast"/>
      </w:pPr>
    </w:p>
    <w:p w:rsidR="0044305D" w:rsidRDefault="0044305D" w:rsidP="0044305D">
      <w:pPr>
        <w:spacing w:after="0" w:line="240" w:lineRule="atLeast"/>
        <w:jc w:val="center"/>
      </w:pPr>
    </w:p>
    <w:p w:rsidR="0044305D" w:rsidRDefault="0044305D" w:rsidP="0044305D">
      <w:pPr>
        <w:spacing w:after="0" w:line="240" w:lineRule="atLeast"/>
        <w:jc w:val="center"/>
      </w:pPr>
    </w:p>
    <w:p w:rsidR="0044305D" w:rsidRDefault="0044305D" w:rsidP="0044305D">
      <w:pPr>
        <w:spacing w:after="0" w:line="240" w:lineRule="atLeast"/>
        <w:jc w:val="center"/>
      </w:pPr>
    </w:p>
    <w:p w:rsidR="0044305D" w:rsidRDefault="0044305D" w:rsidP="0044305D">
      <w:pPr>
        <w:spacing w:after="0" w:line="240" w:lineRule="atLeast"/>
        <w:rPr>
          <w:bCs/>
          <w:sz w:val="28"/>
          <w:szCs w:val="28"/>
        </w:rPr>
      </w:pPr>
    </w:p>
    <w:p w:rsidR="0044305D" w:rsidRDefault="0044305D" w:rsidP="0044305D">
      <w:pPr>
        <w:spacing w:after="0" w:line="240" w:lineRule="atLeast"/>
        <w:jc w:val="center"/>
        <w:rPr>
          <w:bCs/>
          <w:sz w:val="28"/>
          <w:szCs w:val="28"/>
        </w:rPr>
      </w:pPr>
    </w:p>
    <w:p w:rsidR="0044305D" w:rsidRPr="0044305D" w:rsidRDefault="0044305D" w:rsidP="0044305D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44305D">
        <w:rPr>
          <w:b/>
          <w:bCs/>
          <w:sz w:val="28"/>
          <w:szCs w:val="28"/>
        </w:rPr>
        <w:t>Пояснительная  записка</w:t>
      </w:r>
    </w:p>
    <w:p w:rsidR="0044305D" w:rsidRPr="00C51EAC" w:rsidRDefault="0044305D" w:rsidP="0044305D">
      <w:pPr>
        <w:spacing w:after="0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51EAC">
        <w:rPr>
          <w:bCs/>
          <w:sz w:val="28"/>
          <w:szCs w:val="28"/>
        </w:rPr>
        <w:t>к проекту решения Совета муниципального образования город Ершов</w:t>
      </w:r>
    </w:p>
    <w:p w:rsidR="0044305D" w:rsidRDefault="0044305D" w:rsidP="0044305D">
      <w:pPr>
        <w:pStyle w:val="13"/>
        <w:ind w:left="709"/>
        <w:rPr>
          <w:sz w:val="28"/>
          <w:szCs w:val="28"/>
        </w:rPr>
      </w:pPr>
      <w:r w:rsidRPr="00C51EAC">
        <w:rPr>
          <w:color w:val="000000"/>
          <w:sz w:val="28"/>
          <w:szCs w:val="28"/>
        </w:rPr>
        <w:t>«</w:t>
      </w:r>
      <w:r w:rsidRPr="00E22AA3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утверждении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>бюджетном</w:t>
      </w:r>
      <w:r>
        <w:rPr>
          <w:bCs/>
          <w:sz w:val="28"/>
          <w:szCs w:val="28"/>
        </w:rPr>
        <w:t xml:space="preserve">  процессе </w:t>
      </w:r>
      <w:r w:rsidRPr="00E22AA3">
        <w:rPr>
          <w:bCs/>
          <w:sz w:val="28"/>
          <w:szCs w:val="28"/>
        </w:rPr>
        <w:t>в муниципальном образовании город Ершов</w:t>
      </w:r>
      <w:r>
        <w:rPr>
          <w:bCs/>
          <w:sz w:val="28"/>
          <w:szCs w:val="28"/>
        </w:rPr>
        <w:t>»</w:t>
      </w:r>
    </w:p>
    <w:p w:rsidR="0044305D" w:rsidRDefault="0044305D" w:rsidP="0044305D">
      <w:pPr>
        <w:spacing w:after="0" w:line="240" w:lineRule="atLeast"/>
        <w:jc w:val="center"/>
        <w:rPr>
          <w:sz w:val="28"/>
          <w:szCs w:val="28"/>
        </w:rPr>
      </w:pPr>
    </w:p>
    <w:p w:rsidR="0044305D" w:rsidRPr="00C51EAC" w:rsidRDefault="0044305D" w:rsidP="0044305D">
      <w:pPr>
        <w:spacing w:after="0" w:line="240" w:lineRule="atLeast"/>
        <w:jc w:val="center"/>
        <w:rPr>
          <w:sz w:val="28"/>
          <w:szCs w:val="28"/>
        </w:rPr>
      </w:pPr>
    </w:p>
    <w:p w:rsidR="0044305D" w:rsidRPr="00C51EAC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  <w:r w:rsidRPr="00C51EAC">
        <w:rPr>
          <w:sz w:val="28"/>
          <w:szCs w:val="28"/>
        </w:rPr>
        <w:t xml:space="preserve">        Настоящий  проект разработан в соответствии с Бюджетным кодексом Российской Федерации и  Уставом муниципального образования город Ершов.</w:t>
      </w:r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2050F5">
        <w:rPr>
          <w:sz w:val="28"/>
          <w:szCs w:val="28"/>
        </w:rPr>
        <w:t xml:space="preserve">елью принятия данного проекта является </w:t>
      </w:r>
      <w:r w:rsidR="00E51B6E">
        <w:rPr>
          <w:sz w:val="28"/>
          <w:szCs w:val="28"/>
        </w:rPr>
        <w:t>приведение</w:t>
      </w:r>
      <w:r w:rsidR="006C7D7B" w:rsidRPr="008F4EFA">
        <w:rPr>
          <w:sz w:val="28"/>
          <w:szCs w:val="28"/>
        </w:rPr>
        <w:t xml:space="preserve"> </w:t>
      </w:r>
      <w:r w:rsidR="00E51B6E" w:rsidRPr="008F4EFA">
        <w:rPr>
          <w:sz w:val="28"/>
          <w:szCs w:val="28"/>
        </w:rPr>
        <w:t>Положени</w:t>
      </w:r>
      <w:r w:rsidR="00E51B6E">
        <w:rPr>
          <w:sz w:val="28"/>
          <w:szCs w:val="28"/>
        </w:rPr>
        <w:t>я</w:t>
      </w:r>
      <w:r w:rsidR="00E51B6E" w:rsidRPr="008F4EFA">
        <w:rPr>
          <w:sz w:val="28"/>
          <w:szCs w:val="28"/>
        </w:rPr>
        <w:t xml:space="preserve"> о бюджетном процессе в муници</w:t>
      </w:r>
      <w:r w:rsidR="00E51B6E">
        <w:rPr>
          <w:sz w:val="28"/>
          <w:szCs w:val="28"/>
        </w:rPr>
        <w:t>пальном образовании город  Ершов</w:t>
      </w:r>
      <w:r w:rsidR="00E51B6E" w:rsidRPr="008F4EFA">
        <w:rPr>
          <w:sz w:val="28"/>
          <w:szCs w:val="28"/>
        </w:rPr>
        <w:t xml:space="preserve"> </w:t>
      </w:r>
      <w:r w:rsidR="00E51B6E">
        <w:rPr>
          <w:sz w:val="28"/>
          <w:szCs w:val="28"/>
        </w:rPr>
        <w:t xml:space="preserve">в соответствие с </w:t>
      </w:r>
      <w:r w:rsidR="00E51B6E" w:rsidRPr="00C51EAC">
        <w:rPr>
          <w:sz w:val="28"/>
          <w:szCs w:val="28"/>
        </w:rPr>
        <w:t>Бюджетным кодексом Российской Федерации</w:t>
      </w:r>
      <w:r w:rsidR="00E51B6E">
        <w:rPr>
          <w:sz w:val="28"/>
          <w:szCs w:val="28"/>
        </w:rPr>
        <w:t xml:space="preserve">, </w:t>
      </w:r>
      <w:r w:rsidR="00E51B6E" w:rsidRPr="00C51EAC">
        <w:rPr>
          <w:sz w:val="28"/>
          <w:szCs w:val="28"/>
        </w:rPr>
        <w:t>Уставом муниципального образования город Ершов</w:t>
      </w:r>
      <w:r w:rsidR="00E51B6E">
        <w:rPr>
          <w:sz w:val="28"/>
          <w:szCs w:val="28"/>
        </w:rPr>
        <w:t xml:space="preserve"> и в связи с изменением полномочий  исполнительно-распорядительного органа местного самоуправления.</w:t>
      </w:r>
    </w:p>
    <w:p w:rsidR="00E51B6E" w:rsidRPr="00E51B6E" w:rsidRDefault="00E51B6E" w:rsidP="00711E56">
      <w:pPr>
        <w:spacing w:after="0" w:line="240" w:lineRule="atLeast"/>
        <w:ind w:right="-3" w:firstLine="708"/>
        <w:jc w:val="both"/>
        <w:rPr>
          <w:sz w:val="28"/>
          <w:szCs w:val="28"/>
        </w:rPr>
      </w:pPr>
      <w:r w:rsidRPr="00E51B6E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данного </w:t>
      </w:r>
      <w:r w:rsidRPr="00E51B6E">
        <w:rPr>
          <w:sz w:val="28"/>
          <w:szCs w:val="28"/>
        </w:rPr>
        <w:t>проекта решения не потребует внесения изменений в действующие нормативные правовые акты поселения и затрат из местного бюджета.</w:t>
      </w:r>
    </w:p>
    <w:p w:rsidR="0044305D" w:rsidRPr="00E51B6E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6C7D7B" w:rsidRDefault="006C7D7B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6C7D7B" w:rsidRDefault="006C7D7B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6C7D7B" w:rsidRDefault="006C7D7B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6C7D7B" w:rsidRDefault="006C7D7B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  <w:r w:rsidRPr="00C51EAC">
        <w:rPr>
          <w:sz w:val="28"/>
          <w:szCs w:val="28"/>
        </w:rPr>
        <w:t xml:space="preserve">Глава администрации ЕМР                               </w:t>
      </w:r>
      <w:r>
        <w:rPr>
          <w:sz w:val="28"/>
          <w:szCs w:val="28"/>
        </w:rPr>
        <w:t xml:space="preserve">                                   </w:t>
      </w:r>
      <w:r w:rsidRPr="00C51EAC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 w:rsidRPr="00C51EAC">
        <w:rPr>
          <w:sz w:val="28"/>
          <w:szCs w:val="28"/>
        </w:rPr>
        <w:t>Зубрицкая</w:t>
      </w:r>
      <w:proofErr w:type="spellEnd"/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6C7D7B" w:rsidRDefault="006C7D7B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pStyle w:val="a5"/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500" cy="657225"/>
            <wp:effectExtent l="19050" t="0" r="0" b="0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D" w:rsidRDefault="0044305D" w:rsidP="0044305D">
      <w:pPr>
        <w:pStyle w:val="af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ФИНАНСОВОЕ УПРАВЛЕНИЕ</w:t>
      </w:r>
    </w:p>
    <w:p w:rsidR="0044305D" w:rsidRDefault="0044305D" w:rsidP="0044305D">
      <w:pPr>
        <w:pStyle w:val="af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АДМИНИСТРАЦИИ ЕРШОВСКОГО МУНИЦИПАЛЬНОГО РАЙ</w:t>
      </w:r>
      <w:r w:rsidRPr="00841216">
        <w:rPr>
          <w:sz w:val="24"/>
          <w:szCs w:val="24"/>
        </w:rPr>
        <w:t>ОНА</w:t>
      </w:r>
    </w:p>
    <w:p w:rsidR="0044305D" w:rsidRPr="00296689" w:rsidRDefault="0044305D" w:rsidP="0044305D">
      <w:pPr>
        <w:pStyle w:val="af2"/>
        <w:spacing w:line="240" w:lineRule="atLeast"/>
        <w:ind w:left="-180"/>
      </w:pPr>
      <w:r w:rsidRPr="00841216">
        <w:rPr>
          <w:sz w:val="24"/>
          <w:szCs w:val="24"/>
        </w:rPr>
        <w:t>САРАТОВСКОЙ ОБЛАСТИ</w:t>
      </w:r>
    </w:p>
    <w:p w:rsidR="0044305D" w:rsidRDefault="00243031" w:rsidP="0044305D">
      <w:pPr>
        <w:pStyle w:val="a7"/>
        <w:spacing w:line="240" w:lineRule="atLeast"/>
        <w:ind w:left="-180"/>
        <w:jc w:val="center"/>
        <w:rPr>
          <w:b/>
          <w:sz w:val="12"/>
        </w:rPr>
      </w:pPr>
      <w:r w:rsidRPr="00243031">
        <w:rPr>
          <w:noProof/>
          <w:spacing w:val="24"/>
          <w:sz w:val="20"/>
        </w:rPr>
        <w:pict>
          <v:line id="_x0000_s1027" style="position:absolute;left:0;text-align:left;z-index:251661312" from="27pt,6.95pt" to="495.3pt,7.4pt" strokeweight="4.5pt">
            <v:stroke startarrowwidth="narrow" startarrowlength="short" endarrowwidth="narrow" endarrowlength="short" linestyle="thickThin"/>
          </v:line>
        </w:pic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left="567"/>
        <w:rPr>
          <w:sz w:val="18"/>
        </w:rPr>
      </w:pPr>
      <w:r>
        <w:rPr>
          <w:sz w:val="18"/>
        </w:rPr>
        <w:t>ул. Интернациональная, 7, г. Ершов, Саратовская область, 413503</w: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firstLine="567"/>
        <w:rPr>
          <w:sz w:val="18"/>
        </w:rPr>
      </w:pPr>
      <w:r>
        <w:rPr>
          <w:sz w:val="18"/>
        </w:rPr>
        <w:t>Тел. (845-64)  5-26-37</w:t>
      </w:r>
    </w:p>
    <w:p w:rsidR="0044305D" w:rsidRDefault="0044305D" w:rsidP="0044305D">
      <w:pPr>
        <w:framePr w:w="3941" w:h="991" w:hSpace="141" w:wrap="around" w:vAnchor="text" w:hAnchor="page" w:x="7111" w:y="81"/>
        <w:spacing w:after="0" w:line="240" w:lineRule="atLeast"/>
        <w:ind w:firstLine="567"/>
        <w:rPr>
          <w:sz w:val="18"/>
        </w:rPr>
      </w:pPr>
      <w:r>
        <w:rPr>
          <w:sz w:val="18"/>
        </w:rPr>
        <w:t>Факс (845-64) 5-26-37</w:t>
      </w:r>
    </w:p>
    <w:p w:rsidR="0044305D" w:rsidRPr="0044305D" w:rsidRDefault="0044305D" w:rsidP="0086699B">
      <w:pPr>
        <w:framePr w:w="3973" w:h="579" w:hSpace="180" w:wrap="around" w:vAnchor="page" w:hAnchor="page" w:x="1486" w:y="2641"/>
        <w:tabs>
          <w:tab w:val="left" w:pos="1418"/>
        </w:tabs>
        <w:spacing w:after="0" w:line="240" w:lineRule="atLeast"/>
        <w:rPr>
          <w:sz w:val="18"/>
        </w:rPr>
      </w:pPr>
      <w:r>
        <w:rPr>
          <w:sz w:val="18"/>
        </w:rPr>
        <w:t>_________________№____________</w:t>
      </w:r>
    </w:p>
    <w:p w:rsidR="0044305D" w:rsidRDefault="0044305D" w:rsidP="0086699B">
      <w:pPr>
        <w:framePr w:w="3973" w:h="579" w:hSpace="180" w:wrap="around" w:vAnchor="page" w:hAnchor="page" w:x="1486" w:y="2641"/>
        <w:tabs>
          <w:tab w:val="left" w:pos="1418"/>
        </w:tabs>
        <w:spacing w:after="0" w:line="240" w:lineRule="atLeast"/>
        <w:rPr>
          <w:sz w:val="18"/>
          <w:u w:val="single"/>
        </w:rPr>
      </w:pPr>
      <w:r>
        <w:rPr>
          <w:sz w:val="18"/>
        </w:rPr>
        <w:t>на  №</w:t>
      </w:r>
      <w:proofErr w:type="spellStart"/>
      <w:r>
        <w:rPr>
          <w:sz w:val="18"/>
        </w:rPr>
        <w:t>___________</w:t>
      </w:r>
      <w:r w:rsidR="006C7D7B">
        <w:rPr>
          <w:sz w:val="18"/>
        </w:rPr>
        <w:t>__</w:t>
      </w:r>
      <w:r>
        <w:rPr>
          <w:sz w:val="18"/>
        </w:rPr>
        <w:t>от</w:t>
      </w:r>
      <w:proofErr w:type="spellEnd"/>
      <w:r>
        <w:rPr>
          <w:sz w:val="18"/>
        </w:rPr>
        <w:t>____________</w:t>
      </w: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6C7D7B" w:rsidRDefault="006C7D7B" w:rsidP="0044305D">
      <w:pPr>
        <w:tabs>
          <w:tab w:val="left" w:pos="940"/>
        </w:tabs>
        <w:jc w:val="center"/>
        <w:rPr>
          <w:b/>
          <w:sz w:val="28"/>
          <w:szCs w:val="28"/>
        </w:rPr>
      </w:pPr>
    </w:p>
    <w:p w:rsidR="0044305D" w:rsidRPr="00620FF2" w:rsidRDefault="0044305D" w:rsidP="006C7D7B">
      <w:pPr>
        <w:tabs>
          <w:tab w:val="left" w:pos="0"/>
        </w:tabs>
        <w:jc w:val="center"/>
        <w:rPr>
          <w:b/>
          <w:sz w:val="28"/>
          <w:szCs w:val="28"/>
        </w:rPr>
      </w:pPr>
      <w:r w:rsidRPr="00620FF2">
        <w:rPr>
          <w:b/>
          <w:sz w:val="28"/>
          <w:szCs w:val="28"/>
        </w:rPr>
        <w:t>ЮРИДИЧЕСКОЕ ЗАКЛЮЧЕНИЕ</w:t>
      </w:r>
    </w:p>
    <w:p w:rsidR="006C7D7B" w:rsidRPr="00C51EAC" w:rsidRDefault="006C7D7B" w:rsidP="006C7D7B">
      <w:pPr>
        <w:spacing w:after="0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51EAC">
        <w:rPr>
          <w:bCs/>
          <w:sz w:val="28"/>
          <w:szCs w:val="28"/>
        </w:rPr>
        <w:t>к проекту решения Совета муниципального образования город Ершов</w:t>
      </w:r>
    </w:p>
    <w:p w:rsidR="006C7D7B" w:rsidRDefault="006C7D7B" w:rsidP="006C7D7B">
      <w:pPr>
        <w:pStyle w:val="13"/>
        <w:ind w:left="709"/>
        <w:rPr>
          <w:sz w:val="28"/>
          <w:szCs w:val="28"/>
        </w:rPr>
      </w:pPr>
      <w:r w:rsidRPr="00C51EAC">
        <w:rPr>
          <w:color w:val="000000"/>
          <w:sz w:val="28"/>
          <w:szCs w:val="28"/>
        </w:rPr>
        <w:t>«</w:t>
      </w:r>
      <w:r w:rsidRPr="00E22AA3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утверждении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>бюджетном</w:t>
      </w:r>
      <w:r>
        <w:rPr>
          <w:bCs/>
          <w:sz w:val="28"/>
          <w:szCs w:val="28"/>
        </w:rPr>
        <w:t xml:space="preserve">  процессе </w:t>
      </w:r>
      <w:r w:rsidRPr="00E22AA3">
        <w:rPr>
          <w:bCs/>
          <w:sz w:val="28"/>
          <w:szCs w:val="28"/>
        </w:rPr>
        <w:t>в муниципальном образовании город Ершов</w:t>
      </w:r>
      <w:r>
        <w:rPr>
          <w:bCs/>
          <w:sz w:val="28"/>
          <w:szCs w:val="28"/>
        </w:rPr>
        <w:t>»</w:t>
      </w:r>
    </w:p>
    <w:p w:rsidR="006C7D7B" w:rsidRDefault="006C7D7B" w:rsidP="0044305D">
      <w:pPr>
        <w:tabs>
          <w:tab w:val="left" w:pos="940"/>
        </w:tabs>
        <w:jc w:val="both"/>
        <w:rPr>
          <w:sz w:val="28"/>
          <w:szCs w:val="28"/>
        </w:rPr>
      </w:pPr>
    </w:p>
    <w:p w:rsidR="006C7D7B" w:rsidRDefault="006C7D7B" w:rsidP="0044305D">
      <w:pPr>
        <w:tabs>
          <w:tab w:val="left" w:pos="940"/>
        </w:tabs>
        <w:jc w:val="both"/>
        <w:rPr>
          <w:sz w:val="28"/>
          <w:szCs w:val="28"/>
        </w:rPr>
      </w:pPr>
    </w:p>
    <w:p w:rsidR="0044305D" w:rsidRDefault="006E06E0" w:rsidP="0044305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05D">
        <w:rPr>
          <w:sz w:val="28"/>
          <w:szCs w:val="28"/>
        </w:rPr>
        <w:t xml:space="preserve">Представленный проект решения не противоречит действующему законодательству и Уставу муниципального образования город Ершов </w:t>
      </w:r>
      <w:proofErr w:type="spellStart"/>
      <w:r w:rsidR="0044305D">
        <w:rPr>
          <w:sz w:val="28"/>
          <w:szCs w:val="28"/>
        </w:rPr>
        <w:t>Ершовского</w:t>
      </w:r>
      <w:proofErr w:type="spellEnd"/>
      <w:r w:rsidR="0044305D">
        <w:rPr>
          <w:sz w:val="28"/>
          <w:szCs w:val="28"/>
        </w:rPr>
        <w:t xml:space="preserve"> муниципального района Саратовской области.</w:t>
      </w:r>
    </w:p>
    <w:p w:rsidR="00E51B6E" w:rsidRPr="001F33A9" w:rsidRDefault="00E51B6E" w:rsidP="00E51B6E">
      <w:pPr>
        <w:spacing w:after="0" w:line="240" w:lineRule="atLeast"/>
        <w:ind w:left="-30"/>
        <w:jc w:val="both"/>
        <w:rPr>
          <w:sz w:val="28"/>
          <w:szCs w:val="28"/>
        </w:rPr>
      </w:pPr>
      <w:r w:rsidRPr="001F33A9">
        <w:rPr>
          <w:sz w:val="28"/>
          <w:szCs w:val="28"/>
        </w:rPr>
        <w:t xml:space="preserve">        Принятие данного решения Совета муниципального образования город Ершов не потребует внесение изменений и дополнений в другие нормативно- правовые  акты муниципального образования город Ершов.</w:t>
      </w:r>
    </w:p>
    <w:p w:rsidR="00E51B6E" w:rsidRPr="006A4CEC" w:rsidRDefault="00E51B6E" w:rsidP="0044305D">
      <w:pPr>
        <w:tabs>
          <w:tab w:val="left" w:pos="940"/>
        </w:tabs>
        <w:jc w:val="both"/>
        <w:rPr>
          <w:sz w:val="28"/>
          <w:szCs w:val="28"/>
        </w:rPr>
      </w:pPr>
    </w:p>
    <w:p w:rsidR="0044305D" w:rsidRPr="006A4CEC" w:rsidRDefault="0044305D" w:rsidP="0044305D">
      <w:pPr>
        <w:tabs>
          <w:tab w:val="left" w:pos="940"/>
        </w:tabs>
        <w:jc w:val="both"/>
        <w:rPr>
          <w:sz w:val="28"/>
          <w:szCs w:val="28"/>
        </w:rPr>
      </w:pPr>
    </w:p>
    <w:p w:rsidR="0044305D" w:rsidRDefault="0044305D" w:rsidP="0044305D">
      <w:pPr>
        <w:tabs>
          <w:tab w:val="left" w:pos="940"/>
        </w:tabs>
        <w:rPr>
          <w:sz w:val="28"/>
          <w:szCs w:val="28"/>
        </w:rPr>
      </w:pPr>
    </w:p>
    <w:p w:rsidR="0044305D" w:rsidRDefault="0044305D" w:rsidP="006E06E0">
      <w:pPr>
        <w:tabs>
          <w:tab w:val="left" w:pos="940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</w:t>
      </w:r>
    </w:p>
    <w:p w:rsidR="0044305D" w:rsidRDefault="0044305D" w:rsidP="006E06E0">
      <w:pPr>
        <w:tabs>
          <w:tab w:val="left" w:pos="940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 по взаимодействию с представительным органом                 </w:t>
      </w:r>
      <w:r w:rsidR="006E06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О.В. </w:t>
      </w:r>
      <w:proofErr w:type="spellStart"/>
      <w:r>
        <w:rPr>
          <w:sz w:val="28"/>
          <w:szCs w:val="28"/>
        </w:rPr>
        <w:t>Головатова</w:t>
      </w:r>
      <w:proofErr w:type="spellEnd"/>
    </w:p>
    <w:p w:rsidR="0044305D" w:rsidRDefault="0044305D" w:rsidP="006E06E0">
      <w:pPr>
        <w:tabs>
          <w:tab w:val="left" w:pos="940"/>
        </w:tabs>
        <w:spacing w:after="0" w:line="240" w:lineRule="atLeast"/>
        <w:ind w:left="4395"/>
        <w:rPr>
          <w:sz w:val="28"/>
          <w:szCs w:val="28"/>
        </w:rPr>
      </w:pPr>
    </w:p>
    <w:p w:rsidR="0044305D" w:rsidRDefault="0044305D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6E06E0" w:rsidRDefault="006E06E0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6E06E0" w:rsidRDefault="006E06E0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6E06E0" w:rsidRDefault="006E06E0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6E06E0" w:rsidRDefault="006E06E0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6E06E0" w:rsidRDefault="006E06E0" w:rsidP="00916140">
      <w:pPr>
        <w:tabs>
          <w:tab w:val="left" w:pos="940"/>
        </w:tabs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4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D" w:rsidRDefault="0044305D" w:rsidP="0044305D">
      <w:pPr>
        <w:pStyle w:val="af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ФИНАНСОВОЕ УПРАВЛЕНИЕ</w:t>
      </w:r>
    </w:p>
    <w:p w:rsidR="0044305D" w:rsidRDefault="0044305D" w:rsidP="0044305D">
      <w:pPr>
        <w:pStyle w:val="af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АДМИНИСТРАЦИИ ЕРШОВСКОГО МУНИЦИПАЛЬНОГО РАЙ</w:t>
      </w:r>
      <w:r w:rsidRPr="00841216">
        <w:rPr>
          <w:sz w:val="24"/>
          <w:szCs w:val="24"/>
        </w:rPr>
        <w:t>ОНА</w:t>
      </w:r>
    </w:p>
    <w:p w:rsidR="0044305D" w:rsidRPr="00296689" w:rsidRDefault="0044305D" w:rsidP="0044305D">
      <w:pPr>
        <w:pStyle w:val="af2"/>
        <w:spacing w:line="240" w:lineRule="atLeast"/>
        <w:ind w:left="-180"/>
      </w:pPr>
      <w:r w:rsidRPr="00841216">
        <w:rPr>
          <w:sz w:val="24"/>
          <w:szCs w:val="24"/>
        </w:rPr>
        <w:t>САРАТОВСКОЙ ОБЛАСТИ</w:t>
      </w:r>
    </w:p>
    <w:p w:rsidR="0044305D" w:rsidRDefault="00243031" w:rsidP="0044305D">
      <w:pPr>
        <w:pStyle w:val="a7"/>
        <w:spacing w:line="240" w:lineRule="atLeast"/>
        <w:ind w:left="-180"/>
        <w:jc w:val="center"/>
        <w:rPr>
          <w:b/>
          <w:sz w:val="12"/>
        </w:rPr>
      </w:pPr>
      <w:r w:rsidRPr="00243031">
        <w:rPr>
          <w:noProof/>
          <w:spacing w:val="24"/>
          <w:sz w:val="20"/>
        </w:rPr>
        <w:pict>
          <v:line id="_x0000_s1028" style="position:absolute;left:0;text-align:left;z-index:251663360" from="27pt,6.95pt" to="495.3pt,7.4pt" strokeweight="4.5pt">
            <v:stroke startarrowwidth="narrow" startarrowlength="short" endarrowwidth="narrow" endarrowlength="short" linestyle="thickThin"/>
          </v:line>
        </w:pict>
      </w:r>
    </w:p>
    <w:p w:rsidR="0044305D" w:rsidRDefault="0044305D" w:rsidP="0044305D">
      <w:pPr>
        <w:framePr w:w="3941" w:h="316" w:hSpace="141" w:wrap="around" w:vAnchor="text" w:hAnchor="page" w:x="7111" w:y="268"/>
        <w:spacing w:after="0" w:line="240" w:lineRule="atLeast"/>
        <w:ind w:left="567"/>
        <w:jc w:val="center"/>
        <w:rPr>
          <w:sz w:val="18"/>
        </w:rPr>
      </w:pPr>
      <w:r>
        <w:rPr>
          <w:sz w:val="18"/>
        </w:rPr>
        <w:t xml:space="preserve">           ул. Интернациональная, 7, г. Ершов Саратовская область, 413503</w:t>
      </w:r>
    </w:p>
    <w:p w:rsidR="0044305D" w:rsidRDefault="0044305D" w:rsidP="0044305D">
      <w:pPr>
        <w:framePr w:w="3941" w:h="316" w:hSpace="141" w:wrap="around" w:vAnchor="text" w:hAnchor="page" w:x="7111" w:y="268"/>
        <w:spacing w:after="0" w:line="240" w:lineRule="atLeast"/>
        <w:ind w:firstLine="567"/>
        <w:rPr>
          <w:sz w:val="18"/>
        </w:rPr>
      </w:pPr>
      <w:r>
        <w:rPr>
          <w:sz w:val="18"/>
        </w:rPr>
        <w:t xml:space="preserve">            Тел. (845-64)  5-26-37</w:t>
      </w:r>
    </w:p>
    <w:p w:rsidR="0044305D" w:rsidRDefault="0044305D" w:rsidP="0044305D">
      <w:pPr>
        <w:framePr w:w="3941" w:h="316" w:hSpace="141" w:wrap="around" w:vAnchor="text" w:hAnchor="page" w:x="7111" w:y="268"/>
        <w:spacing w:after="0" w:line="240" w:lineRule="atLeast"/>
        <w:ind w:firstLine="567"/>
        <w:rPr>
          <w:sz w:val="18"/>
        </w:rPr>
      </w:pPr>
      <w:r>
        <w:rPr>
          <w:sz w:val="18"/>
        </w:rPr>
        <w:t xml:space="preserve">            Факс (845-64) 5-26-37</w:t>
      </w:r>
    </w:p>
    <w:p w:rsidR="006E06E0" w:rsidRPr="0044305D" w:rsidRDefault="0086699B" w:rsidP="006E06E0">
      <w:pPr>
        <w:tabs>
          <w:tab w:val="left" w:pos="1418"/>
        </w:tabs>
        <w:spacing w:after="0" w:line="240" w:lineRule="atLeast"/>
        <w:rPr>
          <w:sz w:val="18"/>
        </w:rPr>
      </w:pPr>
      <w:r>
        <w:rPr>
          <w:sz w:val="18"/>
        </w:rPr>
        <w:t xml:space="preserve">             </w:t>
      </w:r>
      <w:r w:rsidR="006E06E0">
        <w:rPr>
          <w:sz w:val="18"/>
        </w:rPr>
        <w:t>_________________№____________</w:t>
      </w:r>
    </w:p>
    <w:p w:rsidR="006E06E0" w:rsidRDefault="0086699B" w:rsidP="006E06E0">
      <w:pPr>
        <w:tabs>
          <w:tab w:val="left" w:pos="1418"/>
        </w:tabs>
        <w:spacing w:after="0" w:line="240" w:lineRule="atLeast"/>
        <w:rPr>
          <w:sz w:val="18"/>
          <w:u w:val="single"/>
        </w:rPr>
      </w:pPr>
      <w:r>
        <w:rPr>
          <w:sz w:val="18"/>
        </w:rPr>
        <w:t xml:space="preserve">            </w:t>
      </w:r>
      <w:r w:rsidR="006E06E0">
        <w:rPr>
          <w:sz w:val="18"/>
        </w:rPr>
        <w:t>на  №</w:t>
      </w:r>
      <w:proofErr w:type="spellStart"/>
      <w:r w:rsidR="006E06E0">
        <w:rPr>
          <w:sz w:val="18"/>
        </w:rPr>
        <w:t>_____________от</w:t>
      </w:r>
      <w:proofErr w:type="spellEnd"/>
      <w:r w:rsidR="006E06E0">
        <w:rPr>
          <w:sz w:val="18"/>
        </w:rPr>
        <w:t>____________</w:t>
      </w: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44305D" w:rsidRDefault="0044305D" w:rsidP="0044305D">
      <w:pPr>
        <w:tabs>
          <w:tab w:val="left" w:pos="940"/>
        </w:tabs>
        <w:ind w:left="4395"/>
        <w:rPr>
          <w:sz w:val="28"/>
          <w:szCs w:val="28"/>
        </w:rPr>
      </w:pPr>
    </w:p>
    <w:p w:rsidR="0044305D" w:rsidRDefault="0044305D" w:rsidP="0044305D">
      <w:pPr>
        <w:spacing w:after="0" w:line="240" w:lineRule="atLeast"/>
        <w:rPr>
          <w:sz w:val="28"/>
          <w:szCs w:val="28"/>
        </w:rPr>
      </w:pPr>
    </w:p>
    <w:p w:rsidR="006E06E0" w:rsidRPr="006E06E0" w:rsidRDefault="0044305D" w:rsidP="0086699B">
      <w:pPr>
        <w:spacing w:after="0" w:line="240" w:lineRule="atLeast"/>
        <w:jc w:val="center"/>
        <w:rPr>
          <w:b/>
          <w:sz w:val="28"/>
        </w:rPr>
      </w:pPr>
      <w:r w:rsidRPr="006E06E0">
        <w:rPr>
          <w:b/>
          <w:sz w:val="28"/>
        </w:rPr>
        <w:t xml:space="preserve">Финансово-экономическое обоснование </w:t>
      </w:r>
    </w:p>
    <w:p w:rsidR="006E06E0" w:rsidRPr="006E06E0" w:rsidRDefault="006E06E0" w:rsidP="006E06E0">
      <w:pPr>
        <w:spacing w:after="0" w:line="240" w:lineRule="atLeast"/>
        <w:jc w:val="both"/>
        <w:rPr>
          <w:bCs/>
          <w:sz w:val="28"/>
          <w:szCs w:val="28"/>
        </w:rPr>
      </w:pPr>
      <w:r w:rsidRPr="00C51EAC">
        <w:rPr>
          <w:bCs/>
          <w:sz w:val="28"/>
          <w:szCs w:val="28"/>
        </w:rPr>
        <w:t>к проекту решения Совета муниципального образования город Ершов</w:t>
      </w:r>
      <w:r>
        <w:rPr>
          <w:bCs/>
          <w:sz w:val="28"/>
          <w:szCs w:val="28"/>
        </w:rPr>
        <w:t xml:space="preserve"> </w:t>
      </w:r>
      <w:r w:rsidRPr="00C51EAC">
        <w:rPr>
          <w:color w:val="000000"/>
          <w:sz w:val="28"/>
          <w:szCs w:val="28"/>
        </w:rPr>
        <w:t>«</w:t>
      </w:r>
      <w:r w:rsidRPr="00E22AA3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утверждении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>бюджетном</w:t>
      </w:r>
      <w:r>
        <w:rPr>
          <w:bCs/>
          <w:sz w:val="28"/>
          <w:szCs w:val="28"/>
        </w:rPr>
        <w:t xml:space="preserve">  процессе </w:t>
      </w:r>
      <w:r w:rsidRPr="00E22AA3">
        <w:rPr>
          <w:bCs/>
          <w:sz w:val="28"/>
          <w:szCs w:val="28"/>
        </w:rPr>
        <w:t>в муниципальном образовании город Ершов</w:t>
      </w:r>
      <w:r>
        <w:rPr>
          <w:bCs/>
          <w:sz w:val="28"/>
          <w:szCs w:val="28"/>
        </w:rPr>
        <w:t>»</w:t>
      </w:r>
    </w:p>
    <w:p w:rsidR="0044305D" w:rsidRDefault="0044305D" w:rsidP="0044305D">
      <w:pPr>
        <w:tabs>
          <w:tab w:val="left" w:pos="0"/>
          <w:tab w:val="left" w:pos="5040"/>
        </w:tabs>
        <w:spacing w:after="0" w:line="240" w:lineRule="atLeast"/>
        <w:rPr>
          <w:sz w:val="24"/>
          <w:szCs w:val="24"/>
        </w:rPr>
      </w:pPr>
    </w:p>
    <w:p w:rsidR="006E06E0" w:rsidRDefault="006E06E0" w:rsidP="0044305D">
      <w:pPr>
        <w:tabs>
          <w:tab w:val="left" w:pos="0"/>
          <w:tab w:val="left" w:pos="5040"/>
        </w:tabs>
        <w:spacing w:after="0" w:line="240" w:lineRule="atLeast"/>
        <w:rPr>
          <w:sz w:val="24"/>
          <w:szCs w:val="24"/>
        </w:rPr>
      </w:pPr>
    </w:p>
    <w:p w:rsidR="006E06E0" w:rsidRDefault="006E06E0" w:rsidP="0044305D">
      <w:pPr>
        <w:tabs>
          <w:tab w:val="left" w:pos="0"/>
          <w:tab w:val="left" w:pos="5040"/>
        </w:tabs>
        <w:spacing w:after="0" w:line="240" w:lineRule="atLeast"/>
        <w:rPr>
          <w:sz w:val="24"/>
          <w:szCs w:val="24"/>
        </w:rPr>
      </w:pPr>
    </w:p>
    <w:p w:rsidR="0044305D" w:rsidRPr="006E06E0" w:rsidRDefault="0044305D" w:rsidP="006E06E0">
      <w:pPr>
        <w:spacing w:after="0" w:line="240" w:lineRule="atLeast"/>
        <w:ind w:firstLine="708"/>
        <w:jc w:val="both"/>
        <w:rPr>
          <w:bCs/>
          <w:sz w:val="28"/>
          <w:szCs w:val="28"/>
        </w:rPr>
      </w:pPr>
      <w:r w:rsidRPr="00EF7F1E">
        <w:rPr>
          <w:sz w:val="28"/>
          <w:szCs w:val="28"/>
        </w:rPr>
        <w:t xml:space="preserve">Принятие проекта решения Совета муниципального образования город Ершов </w:t>
      </w:r>
      <w:r w:rsidR="006E06E0" w:rsidRPr="00C51EAC">
        <w:rPr>
          <w:color w:val="000000"/>
          <w:sz w:val="28"/>
          <w:szCs w:val="28"/>
        </w:rPr>
        <w:t>«</w:t>
      </w:r>
      <w:r w:rsidR="006E06E0" w:rsidRPr="00E22AA3">
        <w:rPr>
          <w:bCs/>
          <w:sz w:val="28"/>
          <w:szCs w:val="28"/>
        </w:rPr>
        <w:t>Об</w:t>
      </w:r>
      <w:r w:rsidR="006E06E0">
        <w:rPr>
          <w:bCs/>
          <w:sz w:val="28"/>
          <w:szCs w:val="28"/>
        </w:rPr>
        <w:t xml:space="preserve"> </w:t>
      </w:r>
      <w:r w:rsidR="006E06E0" w:rsidRPr="00E22AA3">
        <w:rPr>
          <w:bCs/>
          <w:sz w:val="28"/>
          <w:szCs w:val="28"/>
        </w:rPr>
        <w:t xml:space="preserve"> утверждении</w:t>
      </w:r>
      <w:r w:rsidR="006E06E0">
        <w:rPr>
          <w:bCs/>
          <w:sz w:val="28"/>
          <w:szCs w:val="28"/>
        </w:rPr>
        <w:t xml:space="preserve"> </w:t>
      </w:r>
      <w:r w:rsidR="006E06E0" w:rsidRPr="00E22AA3">
        <w:rPr>
          <w:bCs/>
          <w:sz w:val="28"/>
          <w:szCs w:val="28"/>
        </w:rPr>
        <w:t xml:space="preserve"> Положения</w:t>
      </w:r>
      <w:r w:rsidR="006E06E0">
        <w:rPr>
          <w:bCs/>
          <w:sz w:val="28"/>
          <w:szCs w:val="28"/>
        </w:rPr>
        <w:t xml:space="preserve"> </w:t>
      </w:r>
      <w:r w:rsidR="006E06E0" w:rsidRPr="00E22AA3">
        <w:rPr>
          <w:bCs/>
          <w:sz w:val="28"/>
          <w:szCs w:val="28"/>
        </w:rPr>
        <w:t xml:space="preserve">о </w:t>
      </w:r>
      <w:r w:rsidR="006E06E0">
        <w:rPr>
          <w:bCs/>
          <w:sz w:val="28"/>
          <w:szCs w:val="28"/>
        </w:rPr>
        <w:t xml:space="preserve"> </w:t>
      </w:r>
      <w:r w:rsidR="006E06E0" w:rsidRPr="00E22AA3">
        <w:rPr>
          <w:bCs/>
          <w:sz w:val="28"/>
          <w:szCs w:val="28"/>
        </w:rPr>
        <w:t>бюджетном</w:t>
      </w:r>
      <w:r w:rsidR="006E06E0">
        <w:rPr>
          <w:bCs/>
          <w:sz w:val="28"/>
          <w:szCs w:val="28"/>
        </w:rPr>
        <w:t xml:space="preserve">  процессе </w:t>
      </w:r>
      <w:r w:rsidR="006E06E0" w:rsidRPr="00E22AA3">
        <w:rPr>
          <w:bCs/>
          <w:sz w:val="28"/>
          <w:szCs w:val="28"/>
        </w:rPr>
        <w:t>в муниципальном образовании город Ершов</w:t>
      </w:r>
      <w:r w:rsidR="006E06E0">
        <w:rPr>
          <w:bCs/>
          <w:sz w:val="28"/>
          <w:szCs w:val="28"/>
        </w:rPr>
        <w:t>»</w:t>
      </w:r>
      <w:r w:rsidRPr="00BA2071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 дополнительных средств местного бюджета.</w:t>
      </w:r>
    </w:p>
    <w:p w:rsidR="0044305D" w:rsidRPr="00EF7F1E" w:rsidRDefault="0044305D" w:rsidP="006E06E0">
      <w:pPr>
        <w:spacing w:after="0" w:line="240" w:lineRule="atLeast"/>
        <w:ind w:firstLine="540"/>
        <w:jc w:val="both"/>
        <w:rPr>
          <w:sz w:val="28"/>
        </w:rPr>
      </w:pPr>
    </w:p>
    <w:p w:rsidR="0044305D" w:rsidRPr="00EF7F1E" w:rsidRDefault="0044305D" w:rsidP="006E06E0">
      <w:pPr>
        <w:spacing w:after="0" w:line="240" w:lineRule="atLeast"/>
        <w:jc w:val="both"/>
        <w:rPr>
          <w:sz w:val="28"/>
        </w:rPr>
      </w:pPr>
    </w:p>
    <w:p w:rsidR="0044305D" w:rsidRDefault="0044305D" w:rsidP="0044305D">
      <w:pPr>
        <w:spacing w:after="0" w:line="240" w:lineRule="atLeast"/>
        <w:ind w:firstLine="540"/>
        <w:rPr>
          <w:sz w:val="28"/>
        </w:rPr>
      </w:pPr>
    </w:p>
    <w:p w:rsidR="0044305D" w:rsidRDefault="0044305D" w:rsidP="0044305D">
      <w:pPr>
        <w:spacing w:after="0" w:line="240" w:lineRule="atLeast"/>
        <w:ind w:firstLine="540"/>
        <w:rPr>
          <w:sz w:val="28"/>
        </w:rPr>
      </w:pPr>
    </w:p>
    <w:p w:rsidR="0044305D" w:rsidRDefault="0044305D" w:rsidP="0044305D">
      <w:pPr>
        <w:spacing w:after="0" w:line="240" w:lineRule="atLeast"/>
        <w:ind w:firstLine="540"/>
        <w:rPr>
          <w:sz w:val="28"/>
        </w:rPr>
      </w:pPr>
    </w:p>
    <w:p w:rsidR="0044305D" w:rsidRDefault="0044305D" w:rsidP="0044305D">
      <w:pPr>
        <w:spacing w:after="0" w:line="240" w:lineRule="atLeast"/>
        <w:ind w:firstLine="540"/>
        <w:rPr>
          <w:sz w:val="28"/>
        </w:rPr>
      </w:pPr>
    </w:p>
    <w:p w:rsidR="0044305D" w:rsidRDefault="0044305D" w:rsidP="0044305D">
      <w:pPr>
        <w:spacing w:after="0" w:line="240" w:lineRule="atLeast"/>
        <w:rPr>
          <w:sz w:val="28"/>
        </w:rPr>
      </w:pPr>
      <w:r>
        <w:rPr>
          <w:sz w:val="28"/>
        </w:rPr>
        <w:t xml:space="preserve">Председатель комитета по </w:t>
      </w:r>
      <w:proofErr w:type="gramStart"/>
      <w:r>
        <w:rPr>
          <w:sz w:val="28"/>
        </w:rPr>
        <w:t>финансовым</w:t>
      </w:r>
      <w:proofErr w:type="gramEnd"/>
    </w:p>
    <w:p w:rsidR="0044305D" w:rsidRPr="004E39DB" w:rsidRDefault="0044305D" w:rsidP="0044305D">
      <w:pPr>
        <w:spacing w:after="0" w:line="240" w:lineRule="atLeast"/>
        <w:rPr>
          <w:sz w:val="28"/>
        </w:rPr>
      </w:pPr>
      <w:r>
        <w:rPr>
          <w:sz w:val="28"/>
        </w:rPr>
        <w:t xml:space="preserve">вопросам, начальник </w:t>
      </w:r>
      <w:proofErr w:type="spellStart"/>
      <w:r>
        <w:rPr>
          <w:sz w:val="28"/>
        </w:rPr>
        <w:t>финуправления</w:t>
      </w:r>
      <w:proofErr w:type="spellEnd"/>
      <w:r>
        <w:rPr>
          <w:sz w:val="28"/>
        </w:rPr>
        <w:t xml:space="preserve">                            </w:t>
      </w:r>
      <w:r w:rsidR="00916140">
        <w:rPr>
          <w:sz w:val="28"/>
        </w:rPr>
        <w:t xml:space="preserve">                        </w:t>
      </w:r>
      <w:r>
        <w:rPr>
          <w:sz w:val="28"/>
        </w:rPr>
        <w:t xml:space="preserve">Т.М. Рыбалкина  </w:t>
      </w:r>
    </w:p>
    <w:p w:rsidR="0044305D" w:rsidRDefault="0044305D" w:rsidP="0044305D">
      <w:pPr>
        <w:tabs>
          <w:tab w:val="left" w:pos="0"/>
        </w:tabs>
        <w:spacing w:after="0" w:line="240" w:lineRule="atLeast"/>
        <w:jc w:val="both"/>
      </w:pPr>
    </w:p>
    <w:sectPr w:rsidR="0044305D" w:rsidSect="007E3B1B">
      <w:footnotePr>
        <w:pos w:val="beneathText"/>
      </w:footnotePr>
      <w:pgSz w:w="11905" w:h="16837"/>
      <w:pgMar w:top="426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825086"/>
    <w:multiLevelType w:val="hybridMultilevel"/>
    <w:tmpl w:val="9BD48C58"/>
    <w:lvl w:ilvl="0" w:tplc="9C4EE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326D5"/>
    <w:multiLevelType w:val="hybridMultilevel"/>
    <w:tmpl w:val="D7985968"/>
    <w:lvl w:ilvl="0" w:tplc="99DC26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C4D7C"/>
    <w:rsid w:val="0000211B"/>
    <w:rsid w:val="00016678"/>
    <w:rsid w:val="000248F6"/>
    <w:rsid w:val="00025E5A"/>
    <w:rsid w:val="00033E84"/>
    <w:rsid w:val="00035B73"/>
    <w:rsid w:val="00042C55"/>
    <w:rsid w:val="00046FD8"/>
    <w:rsid w:val="00050DEA"/>
    <w:rsid w:val="00083882"/>
    <w:rsid w:val="000A6E23"/>
    <w:rsid w:val="000D1347"/>
    <w:rsid w:val="000D135F"/>
    <w:rsid w:val="000D59A9"/>
    <w:rsid w:val="000E5FFC"/>
    <w:rsid w:val="000F6D67"/>
    <w:rsid w:val="00102AD0"/>
    <w:rsid w:val="0011084A"/>
    <w:rsid w:val="0011553A"/>
    <w:rsid w:val="001162E6"/>
    <w:rsid w:val="0012050D"/>
    <w:rsid w:val="00122EDF"/>
    <w:rsid w:val="001360BC"/>
    <w:rsid w:val="001404C6"/>
    <w:rsid w:val="00146458"/>
    <w:rsid w:val="001608F9"/>
    <w:rsid w:val="00162845"/>
    <w:rsid w:val="00175CF9"/>
    <w:rsid w:val="001849EE"/>
    <w:rsid w:val="00185B28"/>
    <w:rsid w:val="001A3035"/>
    <w:rsid w:val="001A67F9"/>
    <w:rsid w:val="001A7413"/>
    <w:rsid w:val="001B3D32"/>
    <w:rsid w:val="001B77E0"/>
    <w:rsid w:val="001E5E55"/>
    <w:rsid w:val="001E6282"/>
    <w:rsid w:val="001F26A0"/>
    <w:rsid w:val="00212578"/>
    <w:rsid w:val="00221E5A"/>
    <w:rsid w:val="002311DD"/>
    <w:rsid w:val="00241C43"/>
    <w:rsid w:val="00243031"/>
    <w:rsid w:val="00245C2C"/>
    <w:rsid w:val="00250944"/>
    <w:rsid w:val="002601A1"/>
    <w:rsid w:val="002714B9"/>
    <w:rsid w:val="002770CB"/>
    <w:rsid w:val="002818A9"/>
    <w:rsid w:val="00290260"/>
    <w:rsid w:val="002A1A9A"/>
    <w:rsid w:val="002C41EB"/>
    <w:rsid w:val="002D23ED"/>
    <w:rsid w:val="002D4435"/>
    <w:rsid w:val="002E1067"/>
    <w:rsid w:val="00317CE2"/>
    <w:rsid w:val="00324E07"/>
    <w:rsid w:val="00324E17"/>
    <w:rsid w:val="00345131"/>
    <w:rsid w:val="00357E82"/>
    <w:rsid w:val="003620BC"/>
    <w:rsid w:val="00365E38"/>
    <w:rsid w:val="00367FAD"/>
    <w:rsid w:val="00382027"/>
    <w:rsid w:val="00384C6A"/>
    <w:rsid w:val="00385C64"/>
    <w:rsid w:val="00390A93"/>
    <w:rsid w:val="003A4A86"/>
    <w:rsid w:val="003A4EC5"/>
    <w:rsid w:val="003B7992"/>
    <w:rsid w:val="003C3373"/>
    <w:rsid w:val="003D0E2B"/>
    <w:rsid w:val="003D4156"/>
    <w:rsid w:val="003E0A06"/>
    <w:rsid w:val="00402F0E"/>
    <w:rsid w:val="004114A9"/>
    <w:rsid w:val="00411BDD"/>
    <w:rsid w:val="0041237A"/>
    <w:rsid w:val="00413192"/>
    <w:rsid w:val="00414DAB"/>
    <w:rsid w:val="00416E73"/>
    <w:rsid w:val="00437AEF"/>
    <w:rsid w:val="0044305D"/>
    <w:rsid w:val="00455477"/>
    <w:rsid w:val="004561E6"/>
    <w:rsid w:val="0047100E"/>
    <w:rsid w:val="004738B8"/>
    <w:rsid w:val="00476A13"/>
    <w:rsid w:val="0048501F"/>
    <w:rsid w:val="004921BB"/>
    <w:rsid w:val="00492C28"/>
    <w:rsid w:val="004939D4"/>
    <w:rsid w:val="004B19AA"/>
    <w:rsid w:val="004B34F5"/>
    <w:rsid w:val="004C6FA5"/>
    <w:rsid w:val="004D18AD"/>
    <w:rsid w:val="004D1D19"/>
    <w:rsid w:val="004E5209"/>
    <w:rsid w:val="004E5224"/>
    <w:rsid w:val="004F3D2D"/>
    <w:rsid w:val="004F4C26"/>
    <w:rsid w:val="004F5D2E"/>
    <w:rsid w:val="004F7424"/>
    <w:rsid w:val="005130F0"/>
    <w:rsid w:val="005134E2"/>
    <w:rsid w:val="00522231"/>
    <w:rsid w:val="0052626B"/>
    <w:rsid w:val="0052688E"/>
    <w:rsid w:val="0053243E"/>
    <w:rsid w:val="005352BF"/>
    <w:rsid w:val="00552C3D"/>
    <w:rsid w:val="00556716"/>
    <w:rsid w:val="005632E2"/>
    <w:rsid w:val="00574D91"/>
    <w:rsid w:val="005A121B"/>
    <w:rsid w:val="005A42A6"/>
    <w:rsid w:val="005A6F7B"/>
    <w:rsid w:val="005B757D"/>
    <w:rsid w:val="005D0A7A"/>
    <w:rsid w:val="005D346E"/>
    <w:rsid w:val="005D4809"/>
    <w:rsid w:val="005F1613"/>
    <w:rsid w:val="005F16BC"/>
    <w:rsid w:val="005F23EC"/>
    <w:rsid w:val="00601ACE"/>
    <w:rsid w:val="00601F34"/>
    <w:rsid w:val="00611A01"/>
    <w:rsid w:val="0061576D"/>
    <w:rsid w:val="0063515F"/>
    <w:rsid w:val="0064433E"/>
    <w:rsid w:val="006443F4"/>
    <w:rsid w:val="0065721F"/>
    <w:rsid w:val="00661C77"/>
    <w:rsid w:val="0068237B"/>
    <w:rsid w:val="006833A1"/>
    <w:rsid w:val="00692710"/>
    <w:rsid w:val="0069749A"/>
    <w:rsid w:val="006A39B5"/>
    <w:rsid w:val="006B7D15"/>
    <w:rsid w:val="006C17A0"/>
    <w:rsid w:val="006C1DED"/>
    <w:rsid w:val="006C2822"/>
    <w:rsid w:val="006C7D7B"/>
    <w:rsid w:val="006D1716"/>
    <w:rsid w:val="006D23B0"/>
    <w:rsid w:val="006E06E0"/>
    <w:rsid w:val="006E6972"/>
    <w:rsid w:val="006F7902"/>
    <w:rsid w:val="00711664"/>
    <w:rsid w:val="00711E56"/>
    <w:rsid w:val="00723E83"/>
    <w:rsid w:val="007340A1"/>
    <w:rsid w:val="00735BA7"/>
    <w:rsid w:val="00735BF2"/>
    <w:rsid w:val="00773428"/>
    <w:rsid w:val="00775CBF"/>
    <w:rsid w:val="007819EF"/>
    <w:rsid w:val="00785057"/>
    <w:rsid w:val="0079704F"/>
    <w:rsid w:val="007A0B8B"/>
    <w:rsid w:val="007A169E"/>
    <w:rsid w:val="007E3B1B"/>
    <w:rsid w:val="007F0C47"/>
    <w:rsid w:val="007F3B66"/>
    <w:rsid w:val="007F5DF7"/>
    <w:rsid w:val="00802161"/>
    <w:rsid w:val="0080285F"/>
    <w:rsid w:val="00810801"/>
    <w:rsid w:val="00845E2E"/>
    <w:rsid w:val="00861ACA"/>
    <w:rsid w:val="0086699B"/>
    <w:rsid w:val="00867A7C"/>
    <w:rsid w:val="00892D1B"/>
    <w:rsid w:val="00895F1E"/>
    <w:rsid w:val="00897C5C"/>
    <w:rsid w:val="008A1D9E"/>
    <w:rsid w:val="008A4488"/>
    <w:rsid w:val="008C2AB3"/>
    <w:rsid w:val="008C4D7C"/>
    <w:rsid w:val="008C7838"/>
    <w:rsid w:val="008D1041"/>
    <w:rsid w:val="008D2692"/>
    <w:rsid w:val="008E53E0"/>
    <w:rsid w:val="008F110A"/>
    <w:rsid w:val="008F4EFA"/>
    <w:rsid w:val="00900021"/>
    <w:rsid w:val="00900402"/>
    <w:rsid w:val="009040E1"/>
    <w:rsid w:val="00906948"/>
    <w:rsid w:val="00916140"/>
    <w:rsid w:val="00925998"/>
    <w:rsid w:val="00925CCF"/>
    <w:rsid w:val="00930CC0"/>
    <w:rsid w:val="009350D7"/>
    <w:rsid w:val="00937213"/>
    <w:rsid w:val="00944703"/>
    <w:rsid w:val="00944CA0"/>
    <w:rsid w:val="00950081"/>
    <w:rsid w:val="00951243"/>
    <w:rsid w:val="009572A1"/>
    <w:rsid w:val="00965D1C"/>
    <w:rsid w:val="00983944"/>
    <w:rsid w:val="009908D3"/>
    <w:rsid w:val="00994A48"/>
    <w:rsid w:val="0099637E"/>
    <w:rsid w:val="009A5AA1"/>
    <w:rsid w:val="009B1719"/>
    <w:rsid w:val="009B2D22"/>
    <w:rsid w:val="009B4182"/>
    <w:rsid w:val="009C1034"/>
    <w:rsid w:val="009C4552"/>
    <w:rsid w:val="009C688D"/>
    <w:rsid w:val="009D196C"/>
    <w:rsid w:val="009D415F"/>
    <w:rsid w:val="00A02F3F"/>
    <w:rsid w:val="00A076A7"/>
    <w:rsid w:val="00A14C1C"/>
    <w:rsid w:val="00A16525"/>
    <w:rsid w:val="00A2333E"/>
    <w:rsid w:val="00A300FC"/>
    <w:rsid w:val="00A33B6D"/>
    <w:rsid w:val="00A42654"/>
    <w:rsid w:val="00A53E87"/>
    <w:rsid w:val="00A71134"/>
    <w:rsid w:val="00A761F7"/>
    <w:rsid w:val="00A808A2"/>
    <w:rsid w:val="00A83ADC"/>
    <w:rsid w:val="00AA7200"/>
    <w:rsid w:val="00AC4DE3"/>
    <w:rsid w:val="00AC7061"/>
    <w:rsid w:val="00AD65FD"/>
    <w:rsid w:val="00AE2F23"/>
    <w:rsid w:val="00AE5C07"/>
    <w:rsid w:val="00AF07D5"/>
    <w:rsid w:val="00AF32A7"/>
    <w:rsid w:val="00B04866"/>
    <w:rsid w:val="00B203F5"/>
    <w:rsid w:val="00B2226C"/>
    <w:rsid w:val="00B2379C"/>
    <w:rsid w:val="00B372D2"/>
    <w:rsid w:val="00B41C45"/>
    <w:rsid w:val="00B72790"/>
    <w:rsid w:val="00B7438E"/>
    <w:rsid w:val="00B9259D"/>
    <w:rsid w:val="00BB010B"/>
    <w:rsid w:val="00BC1248"/>
    <w:rsid w:val="00BC68D0"/>
    <w:rsid w:val="00BD7FA0"/>
    <w:rsid w:val="00C13898"/>
    <w:rsid w:val="00C1676E"/>
    <w:rsid w:val="00C40B73"/>
    <w:rsid w:val="00C42EAC"/>
    <w:rsid w:val="00C431D5"/>
    <w:rsid w:val="00C45DCC"/>
    <w:rsid w:val="00C47217"/>
    <w:rsid w:val="00C50F64"/>
    <w:rsid w:val="00C52FE2"/>
    <w:rsid w:val="00C55FBD"/>
    <w:rsid w:val="00C62342"/>
    <w:rsid w:val="00C74347"/>
    <w:rsid w:val="00CB05FE"/>
    <w:rsid w:val="00CB2962"/>
    <w:rsid w:val="00CB47CB"/>
    <w:rsid w:val="00CD1327"/>
    <w:rsid w:val="00CD2E74"/>
    <w:rsid w:val="00CD486E"/>
    <w:rsid w:val="00CF4E9B"/>
    <w:rsid w:val="00D011BF"/>
    <w:rsid w:val="00D11903"/>
    <w:rsid w:val="00D21800"/>
    <w:rsid w:val="00D21986"/>
    <w:rsid w:val="00D409C2"/>
    <w:rsid w:val="00D46A87"/>
    <w:rsid w:val="00D470CA"/>
    <w:rsid w:val="00D53E25"/>
    <w:rsid w:val="00D572D3"/>
    <w:rsid w:val="00D713AA"/>
    <w:rsid w:val="00D80A5B"/>
    <w:rsid w:val="00D81313"/>
    <w:rsid w:val="00D8578D"/>
    <w:rsid w:val="00DA095A"/>
    <w:rsid w:val="00DC6445"/>
    <w:rsid w:val="00DC72B1"/>
    <w:rsid w:val="00DD0CE0"/>
    <w:rsid w:val="00DD22FA"/>
    <w:rsid w:val="00DE6ED9"/>
    <w:rsid w:val="00E0781D"/>
    <w:rsid w:val="00E22AA3"/>
    <w:rsid w:val="00E237C4"/>
    <w:rsid w:val="00E27177"/>
    <w:rsid w:val="00E36F76"/>
    <w:rsid w:val="00E51B6E"/>
    <w:rsid w:val="00E52257"/>
    <w:rsid w:val="00E5244A"/>
    <w:rsid w:val="00E65715"/>
    <w:rsid w:val="00E70F7A"/>
    <w:rsid w:val="00E828C3"/>
    <w:rsid w:val="00E93B5E"/>
    <w:rsid w:val="00E94484"/>
    <w:rsid w:val="00EB4D48"/>
    <w:rsid w:val="00EB53AB"/>
    <w:rsid w:val="00ED67F7"/>
    <w:rsid w:val="00EE3371"/>
    <w:rsid w:val="00EE6ACC"/>
    <w:rsid w:val="00EF1163"/>
    <w:rsid w:val="00F071A4"/>
    <w:rsid w:val="00F1389F"/>
    <w:rsid w:val="00F15008"/>
    <w:rsid w:val="00F505F9"/>
    <w:rsid w:val="00F60480"/>
    <w:rsid w:val="00F636C4"/>
    <w:rsid w:val="00F822F5"/>
    <w:rsid w:val="00F8645B"/>
    <w:rsid w:val="00F879C5"/>
    <w:rsid w:val="00F924DB"/>
    <w:rsid w:val="00F94E21"/>
    <w:rsid w:val="00FB34A1"/>
    <w:rsid w:val="00FB72DC"/>
    <w:rsid w:val="00FB76E5"/>
    <w:rsid w:val="00FC12E3"/>
    <w:rsid w:val="00FD0993"/>
    <w:rsid w:val="00FD76D4"/>
    <w:rsid w:val="00FE13C2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FE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B05FE"/>
    <w:pPr>
      <w:keepNext/>
      <w:tabs>
        <w:tab w:val="num" w:pos="0"/>
      </w:tabs>
      <w:spacing w:after="0" w:line="240" w:lineRule="auto"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B05F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B05FE"/>
    <w:rPr>
      <w:rFonts w:ascii="Times New Roman" w:hAnsi="Times New Roman"/>
    </w:rPr>
  </w:style>
  <w:style w:type="character" w:customStyle="1" w:styleId="WW8Num4z0">
    <w:name w:val="WW8Num4z0"/>
    <w:rsid w:val="00CB05FE"/>
    <w:rPr>
      <w:rFonts w:ascii="Times New Roman" w:hAnsi="Times New Roman"/>
    </w:rPr>
  </w:style>
  <w:style w:type="character" w:customStyle="1" w:styleId="WW8Num5z0">
    <w:name w:val="WW8Num5z0"/>
    <w:rsid w:val="00CB05FE"/>
    <w:rPr>
      <w:rFonts w:cs="Times New Roman"/>
    </w:rPr>
  </w:style>
  <w:style w:type="character" w:customStyle="1" w:styleId="WW8Num6z0">
    <w:name w:val="WW8Num6z0"/>
    <w:rsid w:val="00CB05FE"/>
    <w:rPr>
      <w:rFonts w:cs="Times New Roman"/>
    </w:rPr>
  </w:style>
  <w:style w:type="character" w:customStyle="1" w:styleId="WW8Num7z0">
    <w:name w:val="WW8Num7z0"/>
    <w:rsid w:val="00CB05FE"/>
    <w:rPr>
      <w:rFonts w:ascii="Times New Roman" w:hAnsi="Times New Roman"/>
    </w:rPr>
  </w:style>
  <w:style w:type="character" w:customStyle="1" w:styleId="WW8Num8z0">
    <w:name w:val="WW8Num8z0"/>
    <w:rsid w:val="00CB05FE"/>
    <w:rPr>
      <w:rFonts w:cs="Times New Roman"/>
    </w:rPr>
  </w:style>
  <w:style w:type="character" w:customStyle="1" w:styleId="WW8Num9z0">
    <w:name w:val="WW8Num9z0"/>
    <w:rsid w:val="00CB05FE"/>
    <w:rPr>
      <w:rFonts w:ascii="Times New Roman" w:hAnsi="Times New Roman"/>
    </w:rPr>
  </w:style>
  <w:style w:type="character" w:customStyle="1" w:styleId="WW8Num10z0">
    <w:name w:val="WW8Num10z0"/>
    <w:rsid w:val="00CB05FE"/>
    <w:rPr>
      <w:rFonts w:cs="Times New Roman"/>
    </w:rPr>
  </w:style>
  <w:style w:type="character" w:customStyle="1" w:styleId="WW8Num11z0">
    <w:name w:val="WW8Num11z0"/>
    <w:rsid w:val="00CB05FE"/>
    <w:rPr>
      <w:rFonts w:cs="Times New Roman"/>
    </w:rPr>
  </w:style>
  <w:style w:type="character" w:customStyle="1" w:styleId="WW8Num11z1">
    <w:name w:val="WW8Num11z1"/>
    <w:rsid w:val="00CB05FE"/>
    <w:rPr>
      <w:rFonts w:ascii="Times New Roman" w:hAnsi="Times New Roman"/>
    </w:rPr>
  </w:style>
  <w:style w:type="character" w:customStyle="1" w:styleId="WW8Num12z0">
    <w:name w:val="WW8Num12z0"/>
    <w:rsid w:val="00CB05FE"/>
    <w:rPr>
      <w:rFonts w:cs="Times New Roman"/>
    </w:rPr>
  </w:style>
  <w:style w:type="character" w:customStyle="1" w:styleId="WW8Num13z0">
    <w:name w:val="WW8Num13z0"/>
    <w:rsid w:val="00CB05FE"/>
    <w:rPr>
      <w:rFonts w:cs="Times New Roman"/>
    </w:rPr>
  </w:style>
  <w:style w:type="character" w:customStyle="1" w:styleId="WW8Num14z0">
    <w:name w:val="WW8Num14z0"/>
    <w:rsid w:val="00CB05FE"/>
    <w:rPr>
      <w:rFonts w:ascii="Times New Roman" w:eastAsia="Times New Roman" w:hAnsi="Times New Roman"/>
    </w:rPr>
  </w:style>
  <w:style w:type="character" w:customStyle="1" w:styleId="WW8Num15z0">
    <w:name w:val="WW8Num15z0"/>
    <w:rsid w:val="00CB05FE"/>
    <w:rPr>
      <w:rFonts w:ascii="Times New Roman" w:hAnsi="Times New Roman"/>
    </w:rPr>
  </w:style>
  <w:style w:type="character" w:customStyle="1" w:styleId="WW8Num16z0">
    <w:name w:val="WW8Num16z0"/>
    <w:rsid w:val="00CB05FE"/>
    <w:rPr>
      <w:rFonts w:ascii="Times New Roman" w:hAnsi="Times New Roman"/>
    </w:rPr>
  </w:style>
  <w:style w:type="character" w:customStyle="1" w:styleId="WW8Num17z0">
    <w:name w:val="WW8Num17z0"/>
    <w:rsid w:val="00CB05FE"/>
    <w:rPr>
      <w:rFonts w:cs="Times New Roman"/>
    </w:rPr>
  </w:style>
  <w:style w:type="character" w:customStyle="1" w:styleId="WW8Num18z0">
    <w:name w:val="WW8Num18z0"/>
    <w:rsid w:val="00CB05FE"/>
    <w:rPr>
      <w:rFonts w:ascii="Times New Roman" w:hAnsi="Times New Roman"/>
    </w:rPr>
  </w:style>
  <w:style w:type="character" w:customStyle="1" w:styleId="WW8Num19z0">
    <w:name w:val="WW8Num19z0"/>
    <w:rsid w:val="00CB05FE"/>
    <w:rPr>
      <w:rFonts w:ascii="Times New Roman" w:hAnsi="Times New Roman"/>
    </w:rPr>
  </w:style>
  <w:style w:type="character" w:customStyle="1" w:styleId="Absatz-Standardschriftart">
    <w:name w:val="Absatz-Standardschriftart"/>
    <w:rsid w:val="00CB05FE"/>
  </w:style>
  <w:style w:type="character" w:customStyle="1" w:styleId="WW-Absatz-Standardschriftart">
    <w:name w:val="WW-Absatz-Standardschriftart"/>
    <w:rsid w:val="00CB05FE"/>
  </w:style>
  <w:style w:type="character" w:customStyle="1" w:styleId="WW-Absatz-Standardschriftart1">
    <w:name w:val="WW-Absatz-Standardschriftart1"/>
    <w:rsid w:val="00CB05FE"/>
  </w:style>
  <w:style w:type="character" w:customStyle="1" w:styleId="WW-Absatz-Standardschriftart11">
    <w:name w:val="WW-Absatz-Standardschriftart11"/>
    <w:rsid w:val="00CB05FE"/>
  </w:style>
  <w:style w:type="character" w:customStyle="1" w:styleId="WW-Absatz-Standardschriftart111">
    <w:name w:val="WW-Absatz-Standardschriftart111"/>
    <w:rsid w:val="00CB05FE"/>
  </w:style>
  <w:style w:type="character" w:customStyle="1" w:styleId="WW-Absatz-Standardschriftart1111">
    <w:name w:val="WW-Absatz-Standardschriftart1111"/>
    <w:rsid w:val="00CB05FE"/>
  </w:style>
  <w:style w:type="character" w:customStyle="1" w:styleId="WW8Num19z2">
    <w:name w:val="WW8Num19z2"/>
    <w:rsid w:val="00CB05FE"/>
    <w:rPr>
      <w:rFonts w:ascii="Wingdings" w:hAnsi="Wingdings"/>
    </w:rPr>
  </w:style>
  <w:style w:type="character" w:customStyle="1" w:styleId="WW-Absatz-Standardschriftart11111">
    <w:name w:val="WW-Absatz-Standardschriftart11111"/>
    <w:rsid w:val="00CB05FE"/>
  </w:style>
  <w:style w:type="character" w:customStyle="1" w:styleId="WW8Num1z0">
    <w:name w:val="WW8Num1z0"/>
    <w:rsid w:val="00CB05FE"/>
    <w:rPr>
      <w:rFonts w:ascii="Times New Roman" w:hAnsi="Times New Roman"/>
    </w:rPr>
  </w:style>
  <w:style w:type="character" w:customStyle="1" w:styleId="WW8Num1z1">
    <w:name w:val="WW8Num1z1"/>
    <w:rsid w:val="00CB05FE"/>
    <w:rPr>
      <w:rFonts w:ascii="Courier New" w:hAnsi="Courier New"/>
    </w:rPr>
  </w:style>
  <w:style w:type="character" w:customStyle="1" w:styleId="WW8Num1z2">
    <w:name w:val="WW8Num1z2"/>
    <w:rsid w:val="00CB05FE"/>
    <w:rPr>
      <w:rFonts w:ascii="Wingdings" w:hAnsi="Wingdings"/>
    </w:rPr>
  </w:style>
  <w:style w:type="character" w:customStyle="1" w:styleId="WW8Num1z3">
    <w:name w:val="WW8Num1z3"/>
    <w:rsid w:val="00CB05FE"/>
    <w:rPr>
      <w:rFonts w:ascii="Symbol" w:hAnsi="Symbol"/>
    </w:rPr>
  </w:style>
  <w:style w:type="character" w:customStyle="1" w:styleId="WW8Num2z1">
    <w:name w:val="WW8Num2z1"/>
    <w:rsid w:val="00CB05FE"/>
    <w:rPr>
      <w:rFonts w:cs="Times New Roman"/>
    </w:rPr>
  </w:style>
  <w:style w:type="character" w:customStyle="1" w:styleId="WW8Num3z1">
    <w:name w:val="WW8Num3z1"/>
    <w:rsid w:val="00CB05FE"/>
    <w:rPr>
      <w:rFonts w:ascii="Courier New" w:hAnsi="Courier New"/>
    </w:rPr>
  </w:style>
  <w:style w:type="character" w:customStyle="1" w:styleId="WW8Num3z2">
    <w:name w:val="WW8Num3z2"/>
    <w:rsid w:val="00CB05FE"/>
    <w:rPr>
      <w:rFonts w:ascii="Wingdings" w:hAnsi="Wingdings"/>
    </w:rPr>
  </w:style>
  <w:style w:type="character" w:customStyle="1" w:styleId="WW8Num3z3">
    <w:name w:val="WW8Num3z3"/>
    <w:rsid w:val="00CB05FE"/>
    <w:rPr>
      <w:rFonts w:ascii="Symbol" w:hAnsi="Symbol"/>
    </w:rPr>
  </w:style>
  <w:style w:type="character" w:customStyle="1" w:styleId="WW8Num4z1">
    <w:name w:val="WW8Num4z1"/>
    <w:rsid w:val="00CB05FE"/>
    <w:rPr>
      <w:rFonts w:ascii="Courier New" w:hAnsi="Courier New"/>
    </w:rPr>
  </w:style>
  <w:style w:type="character" w:customStyle="1" w:styleId="WW8Num4z2">
    <w:name w:val="WW8Num4z2"/>
    <w:rsid w:val="00CB05FE"/>
    <w:rPr>
      <w:rFonts w:ascii="Wingdings" w:hAnsi="Wingdings"/>
    </w:rPr>
  </w:style>
  <w:style w:type="character" w:customStyle="1" w:styleId="WW8Num4z3">
    <w:name w:val="WW8Num4z3"/>
    <w:rsid w:val="00CB05FE"/>
    <w:rPr>
      <w:rFonts w:ascii="Symbol" w:hAnsi="Symbol"/>
    </w:rPr>
  </w:style>
  <w:style w:type="character" w:customStyle="1" w:styleId="WW8Num7z1">
    <w:name w:val="WW8Num7z1"/>
    <w:rsid w:val="00CB05FE"/>
    <w:rPr>
      <w:rFonts w:ascii="Courier New" w:hAnsi="Courier New"/>
    </w:rPr>
  </w:style>
  <w:style w:type="character" w:customStyle="1" w:styleId="WW8Num7z2">
    <w:name w:val="WW8Num7z2"/>
    <w:rsid w:val="00CB05FE"/>
    <w:rPr>
      <w:rFonts w:ascii="Wingdings" w:hAnsi="Wingdings"/>
    </w:rPr>
  </w:style>
  <w:style w:type="character" w:customStyle="1" w:styleId="WW8Num7z3">
    <w:name w:val="WW8Num7z3"/>
    <w:rsid w:val="00CB05FE"/>
    <w:rPr>
      <w:rFonts w:ascii="Symbol" w:hAnsi="Symbol"/>
    </w:rPr>
  </w:style>
  <w:style w:type="character" w:customStyle="1" w:styleId="WW8Num9z1">
    <w:name w:val="WW8Num9z1"/>
    <w:rsid w:val="00CB05FE"/>
    <w:rPr>
      <w:rFonts w:ascii="Courier New" w:hAnsi="Courier New"/>
    </w:rPr>
  </w:style>
  <w:style w:type="character" w:customStyle="1" w:styleId="WW8Num9z2">
    <w:name w:val="WW8Num9z2"/>
    <w:rsid w:val="00CB05FE"/>
    <w:rPr>
      <w:rFonts w:ascii="Wingdings" w:hAnsi="Wingdings"/>
    </w:rPr>
  </w:style>
  <w:style w:type="character" w:customStyle="1" w:styleId="WW8Num9z3">
    <w:name w:val="WW8Num9z3"/>
    <w:rsid w:val="00CB05FE"/>
    <w:rPr>
      <w:rFonts w:ascii="Symbol" w:hAnsi="Symbol"/>
    </w:rPr>
  </w:style>
  <w:style w:type="character" w:customStyle="1" w:styleId="WW8Num12z1">
    <w:name w:val="WW8Num12z1"/>
    <w:rsid w:val="00CB05FE"/>
    <w:rPr>
      <w:rFonts w:ascii="Times New Roman" w:hAnsi="Times New Roman"/>
    </w:rPr>
  </w:style>
  <w:style w:type="character" w:customStyle="1" w:styleId="WW8Num14z1">
    <w:name w:val="WW8Num14z1"/>
    <w:rsid w:val="00CB05FE"/>
    <w:rPr>
      <w:rFonts w:cs="Times New Roman"/>
    </w:rPr>
  </w:style>
  <w:style w:type="character" w:customStyle="1" w:styleId="WW8Num15z1">
    <w:name w:val="WW8Num15z1"/>
    <w:rsid w:val="00CB05FE"/>
    <w:rPr>
      <w:rFonts w:ascii="Courier New" w:hAnsi="Courier New"/>
    </w:rPr>
  </w:style>
  <w:style w:type="character" w:customStyle="1" w:styleId="WW8Num15z2">
    <w:name w:val="WW8Num15z2"/>
    <w:rsid w:val="00CB05FE"/>
    <w:rPr>
      <w:rFonts w:ascii="Wingdings" w:hAnsi="Wingdings"/>
    </w:rPr>
  </w:style>
  <w:style w:type="character" w:customStyle="1" w:styleId="WW8Num15z3">
    <w:name w:val="WW8Num15z3"/>
    <w:rsid w:val="00CB05FE"/>
    <w:rPr>
      <w:rFonts w:ascii="Symbol" w:hAnsi="Symbol"/>
    </w:rPr>
  </w:style>
  <w:style w:type="character" w:customStyle="1" w:styleId="WW8Num16z1">
    <w:name w:val="WW8Num16z1"/>
    <w:rsid w:val="00CB05FE"/>
    <w:rPr>
      <w:rFonts w:ascii="Courier New" w:hAnsi="Courier New"/>
    </w:rPr>
  </w:style>
  <w:style w:type="character" w:customStyle="1" w:styleId="WW8Num16z2">
    <w:name w:val="WW8Num16z2"/>
    <w:rsid w:val="00CB05FE"/>
    <w:rPr>
      <w:rFonts w:ascii="Wingdings" w:hAnsi="Wingdings"/>
    </w:rPr>
  </w:style>
  <w:style w:type="character" w:customStyle="1" w:styleId="WW8Num16z3">
    <w:name w:val="WW8Num16z3"/>
    <w:rsid w:val="00CB05FE"/>
    <w:rPr>
      <w:rFonts w:ascii="Symbol" w:hAnsi="Symbol"/>
    </w:rPr>
  </w:style>
  <w:style w:type="character" w:customStyle="1" w:styleId="WW8Num18z1">
    <w:name w:val="WW8Num18z1"/>
    <w:rsid w:val="00CB05FE"/>
    <w:rPr>
      <w:rFonts w:ascii="Courier New" w:hAnsi="Courier New"/>
    </w:rPr>
  </w:style>
  <w:style w:type="character" w:customStyle="1" w:styleId="WW8Num18z2">
    <w:name w:val="WW8Num18z2"/>
    <w:rsid w:val="00CB05FE"/>
    <w:rPr>
      <w:rFonts w:ascii="Wingdings" w:hAnsi="Wingdings"/>
    </w:rPr>
  </w:style>
  <w:style w:type="character" w:customStyle="1" w:styleId="WW8Num18z3">
    <w:name w:val="WW8Num18z3"/>
    <w:rsid w:val="00CB05FE"/>
    <w:rPr>
      <w:rFonts w:ascii="Symbol" w:hAnsi="Symbol"/>
    </w:rPr>
  </w:style>
  <w:style w:type="character" w:customStyle="1" w:styleId="WW8Num19z1">
    <w:name w:val="WW8Num19z1"/>
    <w:rsid w:val="00CB05FE"/>
    <w:rPr>
      <w:rFonts w:ascii="Courier New" w:hAnsi="Courier New"/>
    </w:rPr>
  </w:style>
  <w:style w:type="character" w:customStyle="1" w:styleId="WW8Num19z3">
    <w:name w:val="WW8Num19z3"/>
    <w:rsid w:val="00CB05FE"/>
    <w:rPr>
      <w:rFonts w:ascii="Symbol" w:hAnsi="Symbol"/>
    </w:rPr>
  </w:style>
  <w:style w:type="character" w:customStyle="1" w:styleId="WW8Num20z0">
    <w:name w:val="WW8Num20z0"/>
    <w:rsid w:val="00CB05FE"/>
    <w:rPr>
      <w:rFonts w:ascii="Times New Roman" w:hAnsi="Times New Roman"/>
    </w:rPr>
  </w:style>
  <w:style w:type="character" w:customStyle="1" w:styleId="WW8Num20z1">
    <w:name w:val="WW8Num20z1"/>
    <w:rsid w:val="00CB05FE"/>
    <w:rPr>
      <w:rFonts w:ascii="Courier New" w:hAnsi="Courier New"/>
    </w:rPr>
  </w:style>
  <w:style w:type="character" w:customStyle="1" w:styleId="WW8Num20z2">
    <w:name w:val="WW8Num20z2"/>
    <w:rsid w:val="00CB05FE"/>
    <w:rPr>
      <w:rFonts w:ascii="Wingdings" w:hAnsi="Wingdings"/>
    </w:rPr>
  </w:style>
  <w:style w:type="character" w:customStyle="1" w:styleId="WW8Num20z3">
    <w:name w:val="WW8Num20z3"/>
    <w:rsid w:val="00CB05FE"/>
    <w:rPr>
      <w:rFonts w:ascii="Symbol" w:hAnsi="Symbol"/>
    </w:rPr>
  </w:style>
  <w:style w:type="character" w:customStyle="1" w:styleId="WW8Num21z0">
    <w:name w:val="WW8Num21z0"/>
    <w:rsid w:val="00CB05FE"/>
    <w:rPr>
      <w:rFonts w:ascii="Times New Roman" w:hAnsi="Times New Roman"/>
    </w:rPr>
  </w:style>
  <w:style w:type="character" w:customStyle="1" w:styleId="WW8Num21z1">
    <w:name w:val="WW8Num21z1"/>
    <w:rsid w:val="00CB05FE"/>
    <w:rPr>
      <w:rFonts w:ascii="Courier New" w:hAnsi="Courier New"/>
    </w:rPr>
  </w:style>
  <w:style w:type="character" w:customStyle="1" w:styleId="WW8Num21z2">
    <w:name w:val="WW8Num21z2"/>
    <w:rsid w:val="00CB05FE"/>
    <w:rPr>
      <w:rFonts w:ascii="Wingdings" w:hAnsi="Wingdings"/>
    </w:rPr>
  </w:style>
  <w:style w:type="character" w:customStyle="1" w:styleId="WW8Num21z3">
    <w:name w:val="WW8Num21z3"/>
    <w:rsid w:val="00CB05FE"/>
    <w:rPr>
      <w:rFonts w:ascii="Symbol" w:hAnsi="Symbol"/>
    </w:rPr>
  </w:style>
  <w:style w:type="character" w:customStyle="1" w:styleId="WW8Num22z0">
    <w:name w:val="WW8Num22z0"/>
    <w:rsid w:val="00CB05FE"/>
    <w:rPr>
      <w:rFonts w:cs="Times New Roman"/>
    </w:rPr>
  </w:style>
  <w:style w:type="character" w:customStyle="1" w:styleId="WW8Num23z0">
    <w:name w:val="WW8Num23z0"/>
    <w:rsid w:val="00CB05FE"/>
    <w:rPr>
      <w:rFonts w:cs="Times New Roman"/>
    </w:rPr>
  </w:style>
  <w:style w:type="character" w:customStyle="1" w:styleId="WW8Num24z0">
    <w:name w:val="WW8Num24z0"/>
    <w:rsid w:val="00CB05FE"/>
    <w:rPr>
      <w:rFonts w:cs="Times New Roman"/>
    </w:rPr>
  </w:style>
  <w:style w:type="character" w:customStyle="1" w:styleId="WW8Num24z2">
    <w:name w:val="WW8Num24z2"/>
    <w:rsid w:val="00CB05FE"/>
    <w:rPr>
      <w:rFonts w:ascii="Times New Roman" w:hAnsi="Times New Roman"/>
    </w:rPr>
  </w:style>
  <w:style w:type="character" w:customStyle="1" w:styleId="10">
    <w:name w:val="Основной шрифт абзаца1"/>
    <w:rsid w:val="00CB05FE"/>
  </w:style>
  <w:style w:type="character" w:customStyle="1" w:styleId="Heading1Char">
    <w:name w:val="Heading 1 Char"/>
    <w:basedOn w:val="10"/>
    <w:rsid w:val="00CB05FE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10"/>
    <w:rsid w:val="00CB05FE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10"/>
    <w:rsid w:val="00CB05FE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10"/>
    <w:rsid w:val="00CB05F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10"/>
    <w:rsid w:val="00CB05FE"/>
    <w:rPr>
      <w:rFonts w:cs="Times New Roman"/>
      <w:sz w:val="16"/>
      <w:szCs w:val="16"/>
    </w:rPr>
  </w:style>
  <w:style w:type="character" w:customStyle="1" w:styleId="DocumentMapChar">
    <w:name w:val="Document Map Char"/>
    <w:basedOn w:val="10"/>
    <w:rsid w:val="00CB05FE"/>
    <w:rPr>
      <w:rFonts w:ascii="Tahoma" w:hAnsi="Tahoma" w:cs="Tahoma"/>
      <w:sz w:val="20"/>
      <w:szCs w:val="20"/>
      <w:shd w:val="clear" w:color="auto" w:fill="000080"/>
    </w:rPr>
  </w:style>
  <w:style w:type="character" w:styleId="a3">
    <w:name w:val="Hyperlink"/>
    <w:semiHidden/>
    <w:rsid w:val="00CB05F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B05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B05FE"/>
    <w:pPr>
      <w:spacing w:after="120"/>
    </w:pPr>
  </w:style>
  <w:style w:type="paragraph" w:styleId="a6">
    <w:name w:val="List"/>
    <w:basedOn w:val="a5"/>
    <w:semiHidden/>
    <w:rsid w:val="00CB05FE"/>
    <w:rPr>
      <w:rFonts w:ascii="Arial" w:hAnsi="Arial" w:cs="Tahoma"/>
    </w:rPr>
  </w:style>
  <w:style w:type="paragraph" w:customStyle="1" w:styleId="11">
    <w:name w:val="Название1"/>
    <w:basedOn w:val="a"/>
    <w:rsid w:val="00CB05F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B05FE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CB05F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9">
    <w:name w:val="Body Text Indent"/>
    <w:basedOn w:val="a"/>
    <w:semiHidden/>
    <w:rsid w:val="00CB05FE"/>
    <w:pPr>
      <w:spacing w:after="0" w:line="240" w:lineRule="auto"/>
      <w:ind w:firstLine="540"/>
      <w:jc w:val="both"/>
    </w:pPr>
    <w:rPr>
      <w:sz w:val="24"/>
      <w:szCs w:val="24"/>
    </w:rPr>
  </w:style>
  <w:style w:type="paragraph" w:customStyle="1" w:styleId="13">
    <w:name w:val="Без интервала1"/>
    <w:rsid w:val="00CB05FE"/>
    <w:pPr>
      <w:suppressAutoHyphens/>
    </w:pPr>
    <w:rPr>
      <w:sz w:val="22"/>
      <w:szCs w:val="22"/>
      <w:lang w:eastAsia="ar-SA"/>
    </w:rPr>
  </w:style>
  <w:style w:type="paragraph" w:customStyle="1" w:styleId="14">
    <w:name w:val="Текст выноски1"/>
    <w:basedOn w:val="a"/>
    <w:rsid w:val="00CB05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B05FE"/>
    <w:pPr>
      <w:spacing w:after="120"/>
    </w:pPr>
    <w:rPr>
      <w:sz w:val="16"/>
      <w:szCs w:val="16"/>
    </w:rPr>
  </w:style>
  <w:style w:type="paragraph" w:customStyle="1" w:styleId="Caption">
    <w:name w:val="Caption"/>
    <w:basedOn w:val="a"/>
    <w:next w:val="a"/>
    <w:rsid w:val="00CB05FE"/>
    <w:pPr>
      <w:spacing w:after="0"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aa">
    <w:name w:val="Текст (лев. подпись)"/>
    <w:basedOn w:val="a"/>
    <w:next w:val="a"/>
    <w:rsid w:val="00CB05FE"/>
    <w:pPr>
      <w:widowControl w:val="0"/>
      <w:autoSpaceDE w:val="0"/>
      <w:spacing w:after="0" w:line="240" w:lineRule="auto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rsid w:val="00CB05FE"/>
    <w:pPr>
      <w:widowControl w:val="0"/>
      <w:autoSpaceDE w:val="0"/>
      <w:spacing w:after="0" w:line="240" w:lineRule="auto"/>
      <w:jc w:val="right"/>
    </w:pPr>
    <w:rPr>
      <w:rFonts w:ascii="Arial" w:hAnsi="Arial" w:cs="Arial"/>
    </w:rPr>
  </w:style>
  <w:style w:type="paragraph" w:customStyle="1" w:styleId="15">
    <w:name w:val="Абзац списка1"/>
    <w:basedOn w:val="a"/>
    <w:rsid w:val="00CB05FE"/>
    <w:pPr>
      <w:ind w:left="720"/>
    </w:pPr>
  </w:style>
  <w:style w:type="paragraph" w:customStyle="1" w:styleId="16">
    <w:name w:val="Схема документа1"/>
    <w:basedOn w:val="a"/>
    <w:rsid w:val="00CB05F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rsid w:val="00CB05FE"/>
    <w:pPr>
      <w:suppressLineNumbers/>
    </w:pPr>
  </w:style>
  <w:style w:type="paragraph" w:customStyle="1" w:styleId="ad">
    <w:name w:val="Заголовок таблицы"/>
    <w:basedOn w:val="ac"/>
    <w:rsid w:val="00CB05FE"/>
    <w:pPr>
      <w:jc w:val="center"/>
    </w:pPr>
    <w:rPr>
      <w:b/>
      <w:bCs/>
    </w:rPr>
  </w:style>
  <w:style w:type="paragraph" w:customStyle="1" w:styleId="ae">
    <w:name w:val="Комментарий"/>
    <w:basedOn w:val="a"/>
    <w:next w:val="a"/>
    <w:uiPriority w:val="99"/>
    <w:rsid w:val="009350D7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ConsNormal">
    <w:name w:val="ConsNormal"/>
    <w:rsid w:val="004F3D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No Spacing"/>
    <w:uiPriority w:val="1"/>
    <w:qFormat/>
    <w:rsid w:val="004F3D2D"/>
    <w:pPr>
      <w:suppressAutoHyphens/>
    </w:pPr>
    <w:rPr>
      <w:sz w:val="22"/>
      <w:szCs w:val="22"/>
      <w:lang w:eastAsia="ar-SA"/>
    </w:rPr>
  </w:style>
  <w:style w:type="paragraph" w:customStyle="1" w:styleId="ConsNonformat">
    <w:name w:val="ConsNonformat"/>
    <w:rsid w:val="000021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367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FE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2A4"/>
    <w:rPr>
      <w:rFonts w:ascii="Tahoma" w:hAnsi="Tahoma" w:cs="Tahoma"/>
      <w:sz w:val="16"/>
      <w:szCs w:val="16"/>
      <w:lang w:eastAsia="ar-SA"/>
    </w:rPr>
  </w:style>
  <w:style w:type="character" w:customStyle="1" w:styleId="a8">
    <w:name w:val="Верхний колонтитул Знак"/>
    <w:link w:val="a7"/>
    <w:locked/>
    <w:rsid w:val="0044305D"/>
    <w:rPr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44305D"/>
    <w:pPr>
      <w:suppressAutoHyphens w:val="0"/>
      <w:spacing w:after="0" w:line="252" w:lineRule="auto"/>
      <w:jc w:val="center"/>
    </w:pPr>
    <w:rPr>
      <w:rFonts w:ascii="Arial" w:hAnsi="Arial" w:cs="Arial"/>
      <w:b/>
      <w:bCs/>
      <w:color w:val="000000"/>
      <w:spacing w:val="20"/>
      <w:sz w:val="28"/>
      <w:szCs w:val="28"/>
      <w:lang w:eastAsia="ru-RU"/>
    </w:rPr>
  </w:style>
  <w:style w:type="paragraph" w:styleId="3">
    <w:name w:val="Body Text 3"/>
    <w:basedOn w:val="a"/>
    <w:link w:val="30"/>
    <w:rsid w:val="0044305D"/>
    <w:pPr>
      <w:widowControl w:val="0"/>
      <w:suppressAutoHyphens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4305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18F4A6831F5427589D818ECD0F45741ACEC990CB2505865A13CC15ADB7A875B584BCBFA271CCA92330AYDs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18F4A6831F5427589D818ECD0F45741ACEC990CB2505865A13CC15ADB7A875B584BCBFA271CCA92330DYDs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12056406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8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D46E-BA35-4B2D-B780-395333A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22</Pages>
  <Words>7802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52170</CharactersWithSpaces>
  <SharedDoc>false</SharedDoc>
  <HLinks>
    <vt:vector size="24" baseType="variant"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garantf1://12056406.100000/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garantf1://12068587.1000/</vt:lpwstr>
      </vt:variant>
      <vt:variant>
        <vt:lpwstr/>
      </vt:variant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consultantplus://offline/ref=F2C18F4A6831F5427589D818ECD0F45741ACEC990CB2505865A13CC15ADB7A875B584BCBFA271CCA92330AYDs7F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consultantplus://offline/ref=F2C18F4A6831F5427589D818ECD0F45741ACEC990CB2505865A13CC15ADB7A875B584BCBFA271CCA92330DYDs5F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7</cp:revision>
  <cp:lastPrinted>2016-09-20T07:35:00Z</cp:lastPrinted>
  <dcterms:created xsi:type="dcterms:W3CDTF">2016-09-14T06:39:00Z</dcterms:created>
  <dcterms:modified xsi:type="dcterms:W3CDTF">2016-09-20T07:43:00Z</dcterms:modified>
</cp:coreProperties>
</file>